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1771A" w14:textId="1206C686" w:rsidR="000322CD" w:rsidRDefault="00F43A1D" w:rsidP="006F1B22">
      <w:pPr>
        <w:jc w:val="center"/>
        <w:rPr>
          <w:rFonts w:ascii="Cambria" w:hAnsi="Cambria" w:cs="Arial"/>
          <w:b/>
          <w:spacing w:val="-20"/>
          <w:sz w:val="32"/>
          <w:szCs w:val="32"/>
        </w:rPr>
      </w:pPr>
      <w:r>
        <w:rPr>
          <w:rFonts w:ascii="Cambria" w:hAnsi="Cambria" w:cs="Arial"/>
          <w:b/>
          <w:noProof/>
          <w:spacing w:val="-20"/>
          <w:sz w:val="32"/>
          <w:szCs w:val="32"/>
        </w:rPr>
        <w:drawing>
          <wp:inline distT="0" distB="0" distL="0" distR="0" wp14:anchorId="11461481" wp14:editId="4C707A0B">
            <wp:extent cx="3248025"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8025" cy="1143000"/>
                    </a:xfrm>
                    <a:prstGeom prst="rect">
                      <a:avLst/>
                    </a:prstGeom>
                    <a:noFill/>
                    <a:ln>
                      <a:noFill/>
                    </a:ln>
                  </pic:spPr>
                </pic:pic>
              </a:graphicData>
            </a:graphic>
          </wp:inline>
        </w:drawing>
      </w:r>
    </w:p>
    <w:p w14:paraId="0C131111" w14:textId="77777777" w:rsidR="000322CD" w:rsidRDefault="000322CD" w:rsidP="00344819">
      <w:pPr>
        <w:jc w:val="both"/>
        <w:rPr>
          <w:rFonts w:ascii="Cambria" w:hAnsi="Cambria" w:cs="Arial"/>
          <w:b/>
          <w:spacing w:val="-20"/>
          <w:sz w:val="32"/>
          <w:szCs w:val="32"/>
        </w:rPr>
      </w:pPr>
    </w:p>
    <w:p w14:paraId="52826CF3" w14:textId="77777777" w:rsidR="009741A2" w:rsidRPr="000322CD" w:rsidRDefault="000322CD" w:rsidP="006F1B22">
      <w:pPr>
        <w:jc w:val="center"/>
        <w:rPr>
          <w:rFonts w:ascii="Arial" w:hAnsi="Arial" w:cs="Arial"/>
          <w:b/>
          <w:spacing w:val="-20"/>
          <w:sz w:val="32"/>
          <w:szCs w:val="32"/>
        </w:rPr>
      </w:pPr>
      <w:r w:rsidRPr="000322CD">
        <w:rPr>
          <w:rFonts w:ascii="Arial" w:hAnsi="Arial" w:cs="Arial"/>
          <w:b/>
          <w:spacing w:val="-20"/>
          <w:sz w:val="32"/>
          <w:szCs w:val="32"/>
        </w:rPr>
        <w:t>V</w:t>
      </w:r>
      <w:r w:rsidR="00344819" w:rsidRPr="000322CD">
        <w:rPr>
          <w:rFonts w:ascii="Arial" w:hAnsi="Arial" w:cs="Arial"/>
          <w:b/>
          <w:spacing w:val="-20"/>
          <w:sz w:val="32"/>
          <w:szCs w:val="32"/>
        </w:rPr>
        <w:t>olunteer Application Information</w:t>
      </w:r>
    </w:p>
    <w:p w14:paraId="709A93D2" w14:textId="77777777" w:rsidR="008D0B64" w:rsidRPr="00B16759" w:rsidRDefault="008D0B64" w:rsidP="008D0B64">
      <w:pPr>
        <w:spacing w:before="40" w:after="180"/>
        <w:ind w:right="249"/>
        <w:rPr>
          <w:rFonts w:ascii="Arial" w:hAnsi="Arial" w:cs="Arial"/>
          <w:b/>
          <w:sz w:val="28"/>
          <w:szCs w:val="28"/>
        </w:rPr>
      </w:pPr>
      <w:r w:rsidRPr="00B16759">
        <w:rPr>
          <w:rFonts w:ascii="Arial" w:hAnsi="Arial" w:cs="Arial"/>
          <w:b/>
          <w:sz w:val="28"/>
          <w:szCs w:val="28"/>
        </w:rPr>
        <w:t>Personal Details</w:t>
      </w:r>
    </w:p>
    <w:tbl>
      <w:tblPr>
        <w:tblW w:w="10915"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104"/>
        <w:gridCol w:w="5811"/>
      </w:tblGrid>
      <w:tr w:rsidR="008D0B64" w:rsidRPr="005B6984" w14:paraId="17800F45" w14:textId="77777777" w:rsidTr="00017681">
        <w:trPr>
          <w:cantSplit/>
          <w:trHeight w:val="425"/>
        </w:trPr>
        <w:tc>
          <w:tcPr>
            <w:tcW w:w="5104" w:type="dxa"/>
            <w:vAlign w:val="center"/>
          </w:tcPr>
          <w:p w14:paraId="7525CE8E" w14:textId="77777777" w:rsidR="008D0B64" w:rsidRPr="005B6984" w:rsidRDefault="008D0B64" w:rsidP="00EC4EAE">
            <w:pPr>
              <w:spacing w:before="40" w:after="40"/>
              <w:ind w:left="34"/>
              <w:rPr>
                <w:rFonts w:ascii="Helvetica 45 Light" w:hAnsi="Helvetica 45 Light"/>
                <w:sz w:val="22"/>
              </w:rPr>
            </w:pPr>
            <w:r w:rsidRPr="005B6984">
              <w:rPr>
                <w:rFonts w:ascii="Helvetica 45 Light" w:hAnsi="Helvetica 45 Light"/>
                <w:sz w:val="22"/>
              </w:rPr>
              <w:t xml:space="preserve">Surname </w:t>
            </w:r>
          </w:p>
        </w:tc>
        <w:tc>
          <w:tcPr>
            <w:tcW w:w="5811" w:type="dxa"/>
            <w:vAlign w:val="center"/>
          </w:tcPr>
          <w:p w14:paraId="467213BF" w14:textId="77777777" w:rsidR="00D97CF9" w:rsidRDefault="00D97CF9" w:rsidP="00EC4EAE">
            <w:pPr>
              <w:spacing w:before="40" w:after="40"/>
              <w:rPr>
                <w:rFonts w:ascii="Helvetica 45 Light" w:hAnsi="Helvetica 45 Light"/>
                <w:sz w:val="22"/>
              </w:rPr>
            </w:pPr>
          </w:p>
          <w:p w14:paraId="216C7176" w14:textId="77777777" w:rsidR="00D97CF9" w:rsidRDefault="00D97CF9" w:rsidP="00EC4EAE">
            <w:pPr>
              <w:spacing w:before="40" w:after="40"/>
              <w:rPr>
                <w:rFonts w:ascii="Helvetica 45 Light" w:hAnsi="Helvetica 45 Light"/>
                <w:sz w:val="22"/>
              </w:rPr>
            </w:pPr>
            <w:r w:rsidRPr="005B6984">
              <w:rPr>
                <w:rFonts w:ascii="Helvetica 45 Light" w:hAnsi="Helvetica 45 Light"/>
                <w:sz w:val="22"/>
              </w:rPr>
              <w:t>First names</w:t>
            </w:r>
          </w:p>
          <w:p w14:paraId="584984FF" w14:textId="77777777" w:rsidR="00D97CF9" w:rsidRPr="005B6984" w:rsidRDefault="00D97CF9" w:rsidP="00EC4EAE">
            <w:pPr>
              <w:spacing w:before="40" w:after="40"/>
              <w:rPr>
                <w:rFonts w:ascii="Helvetica 45 Light" w:hAnsi="Helvetica 45 Light"/>
                <w:sz w:val="22"/>
              </w:rPr>
            </w:pPr>
          </w:p>
        </w:tc>
      </w:tr>
      <w:tr w:rsidR="00D97CF9" w:rsidRPr="005B6984" w14:paraId="485E316F" w14:textId="77777777" w:rsidTr="00EC4EAE">
        <w:trPr>
          <w:cantSplit/>
          <w:trHeight w:val="425"/>
        </w:trPr>
        <w:tc>
          <w:tcPr>
            <w:tcW w:w="10915" w:type="dxa"/>
            <w:gridSpan w:val="2"/>
            <w:vAlign w:val="center"/>
          </w:tcPr>
          <w:p w14:paraId="26D67B5F" w14:textId="77777777" w:rsidR="00D97CF9" w:rsidRDefault="00D97CF9" w:rsidP="00EC4EAE">
            <w:pPr>
              <w:spacing w:before="40" w:after="40"/>
              <w:rPr>
                <w:rFonts w:ascii="Helvetica 45 Light" w:hAnsi="Helvetica 45 Light"/>
                <w:sz w:val="22"/>
              </w:rPr>
            </w:pPr>
          </w:p>
          <w:p w14:paraId="0D47B2EC" w14:textId="77777777" w:rsidR="00D97CF9" w:rsidRDefault="00D97CF9" w:rsidP="00EC4EAE">
            <w:pPr>
              <w:spacing w:before="40" w:after="40"/>
              <w:rPr>
                <w:rFonts w:ascii="Helvetica 45 Light" w:hAnsi="Helvetica 45 Light"/>
                <w:sz w:val="22"/>
              </w:rPr>
            </w:pPr>
            <w:r>
              <w:rPr>
                <w:rFonts w:ascii="Helvetica 45 Light" w:hAnsi="Helvetica 45 Light"/>
                <w:sz w:val="22"/>
              </w:rPr>
              <w:t xml:space="preserve">Employer (if </w:t>
            </w:r>
            <w:proofErr w:type="spellStart"/>
            <w:r>
              <w:rPr>
                <w:rFonts w:ascii="Helvetica 45 Light" w:hAnsi="Helvetica 45 Light"/>
                <w:sz w:val="22"/>
              </w:rPr>
              <w:t>applicacble</w:t>
            </w:r>
            <w:proofErr w:type="spellEnd"/>
            <w:r>
              <w:rPr>
                <w:rFonts w:ascii="Helvetica 45 Light" w:hAnsi="Helvetica 45 Light"/>
                <w:sz w:val="22"/>
              </w:rPr>
              <w:t>)</w:t>
            </w:r>
          </w:p>
          <w:p w14:paraId="12A7BF2F" w14:textId="77777777" w:rsidR="00D97CF9" w:rsidRPr="005B6984" w:rsidRDefault="00D97CF9" w:rsidP="00EC4EAE">
            <w:pPr>
              <w:spacing w:before="40" w:after="40"/>
              <w:rPr>
                <w:rFonts w:ascii="Helvetica 45 Light" w:hAnsi="Helvetica 45 Light"/>
                <w:sz w:val="22"/>
              </w:rPr>
            </w:pPr>
          </w:p>
        </w:tc>
      </w:tr>
      <w:tr w:rsidR="008D0B64" w:rsidRPr="005B6984" w14:paraId="48A37657" w14:textId="77777777" w:rsidTr="00017681">
        <w:trPr>
          <w:cantSplit/>
          <w:trHeight w:hRule="exact" w:val="1985"/>
        </w:trPr>
        <w:tc>
          <w:tcPr>
            <w:tcW w:w="5104" w:type="dxa"/>
          </w:tcPr>
          <w:p w14:paraId="609B547A" w14:textId="77777777" w:rsidR="008D0B64" w:rsidRPr="005B6984" w:rsidRDefault="008D0B64" w:rsidP="00EC4EAE">
            <w:pPr>
              <w:spacing w:before="40" w:after="40"/>
              <w:ind w:left="34"/>
              <w:rPr>
                <w:rFonts w:ascii="Helvetica 45 Light" w:hAnsi="Helvetica 45 Light"/>
                <w:sz w:val="22"/>
              </w:rPr>
            </w:pPr>
            <w:r w:rsidRPr="005B6984">
              <w:rPr>
                <w:rFonts w:ascii="Helvetica 45 Light" w:hAnsi="Helvetica 45 Light"/>
                <w:sz w:val="22"/>
              </w:rPr>
              <w:t xml:space="preserve">Home address </w:t>
            </w:r>
          </w:p>
        </w:tc>
        <w:tc>
          <w:tcPr>
            <w:tcW w:w="5811" w:type="dxa"/>
          </w:tcPr>
          <w:p w14:paraId="4204AE67" w14:textId="77777777" w:rsidR="008D0B64" w:rsidRPr="005B6984" w:rsidRDefault="008D0B64" w:rsidP="00EC4EAE">
            <w:pPr>
              <w:spacing w:before="40" w:after="40"/>
              <w:rPr>
                <w:rFonts w:ascii="Helvetica 45 Light" w:hAnsi="Helvetica 45 Light"/>
                <w:sz w:val="22"/>
              </w:rPr>
            </w:pPr>
            <w:r w:rsidRPr="005B6984">
              <w:rPr>
                <w:rFonts w:ascii="Helvetica 45 Light" w:hAnsi="Helvetica 45 Light"/>
                <w:sz w:val="22"/>
              </w:rPr>
              <w:t xml:space="preserve">Work address (if applicable) </w:t>
            </w:r>
          </w:p>
        </w:tc>
      </w:tr>
      <w:tr w:rsidR="008D0B64" w:rsidRPr="005B6984" w14:paraId="125599F9" w14:textId="77777777" w:rsidTr="00017681">
        <w:trPr>
          <w:cantSplit/>
          <w:trHeight w:hRule="exact" w:val="454"/>
        </w:trPr>
        <w:tc>
          <w:tcPr>
            <w:tcW w:w="5104" w:type="dxa"/>
          </w:tcPr>
          <w:p w14:paraId="41FFC80A" w14:textId="77777777" w:rsidR="008D0B64" w:rsidRDefault="008D0B64" w:rsidP="00EC4EAE">
            <w:pPr>
              <w:spacing w:before="40" w:after="40"/>
              <w:ind w:left="34"/>
              <w:rPr>
                <w:rFonts w:ascii="Helvetica 45 Light" w:hAnsi="Helvetica 45 Light"/>
                <w:sz w:val="22"/>
              </w:rPr>
            </w:pPr>
            <w:r w:rsidRPr="005B6984">
              <w:rPr>
                <w:rFonts w:ascii="Helvetica 45 Light" w:hAnsi="Helvetica 45 Light"/>
                <w:sz w:val="22"/>
              </w:rPr>
              <w:t xml:space="preserve">Postcode </w:t>
            </w:r>
          </w:p>
          <w:p w14:paraId="0CA9F8B5" w14:textId="77777777" w:rsidR="00B16759" w:rsidRDefault="00B16759" w:rsidP="00EC4EAE">
            <w:pPr>
              <w:spacing w:before="40" w:after="40"/>
              <w:ind w:left="34"/>
              <w:rPr>
                <w:rFonts w:ascii="Helvetica 45 Light" w:hAnsi="Helvetica 45 Light"/>
                <w:sz w:val="22"/>
              </w:rPr>
            </w:pPr>
          </w:p>
          <w:p w14:paraId="6FB6FFC2" w14:textId="77777777" w:rsidR="00B16759" w:rsidRPr="005B6984" w:rsidRDefault="00B16759" w:rsidP="00EC4EAE">
            <w:pPr>
              <w:spacing w:before="40" w:after="40"/>
              <w:ind w:left="34"/>
              <w:rPr>
                <w:rFonts w:ascii="Helvetica 45 Light" w:hAnsi="Helvetica 45 Light"/>
                <w:sz w:val="22"/>
              </w:rPr>
            </w:pPr>
          </w:p>
        </w:tc>
        <w:tc>
          <w:tcPr>
            <w:tcW w:w="5811" w:type="dxa"/>
          </w:tcPr>
          <w:p w14:paraId="5A7EA4AB" w14:textId="77777777" w:rsidR="008D0B64" w:rsidRDefault="008D0B64" w:rsidP="00EC4EAE">
            <w:pPr>
              <w:spacing w:before="40" w:after="40"/>
              <w:rPr>
                <w:rFonts w:ascii="Helvetica 45 Light" w:hAnsi="Helvetica 45 Light"/>
                <w:sz w:val="22"/>
              </w:rPr>
            </w:pPr>
            <w:r w:rsidRPr="005B6984">
              <w:rPr>
                <w:rFonts w:ascii="Helvetica 45 Light" w:hAnsi="Helvetica 45 Light"/>
                <w:sz w:val="22"/>
              </w:rPr>
              <w:t xml:space="preserve">Postcode </w:t>
            </w:r>
          </w:p>
          <w:p w14:paraId="4780233D" w14:textId="77777777" w:rsidR="00B16759" w:rsidRDefault="00B16759" w:rsidP="00EC4EAE">
            <w:pPr>
              <w:spacing w:before="40" w:after="40"/>
              <w:rPr>
                <w:rFonts w:ascii="Helvetica 45 Light" w:hAnsi="Helvetica 45 Light"/>
                <w:sz w:val="22"/>
              </w:rPr>
            </w:pPr>
          </w:p>
          <w:p w14:paraId="19D4C350" w14:textId="77777777" w:rsidR="00B16759" w:rsidRPr="005B6984" w:rsidRDefault="00B16759" w:rsidP="00EC4EAE">
            <w:pPr>
              <w:spacing w:before="40" w:after="40"/>
              <w:rPr>
                <w:rFonts w:ascii="Helvetica 45 Light" w:hAnsi="Helvetica 45 Light"/>
                <w:sz w:val="22"/>
              </w:rPr>
            </w:pPr>
          </w:p>
        </w:tc>
      </w:tr>
      <w:tr w:rsidR="008D0B64" w:rsidRPr="005B6984" w14:paraId="5DCFC340" w14:textId="77777777" w:rsidTr="00017681">
        <w:trPr>
          <w:cantSplit/>
          <w:trHeight w:val="425"/>
        </w:trPr>
        <w:tc>
          <w:tcPr>
            <w:tcW w:w="5104" w:type="dxa"/>
            <w:vAlign w:val="center"/>
          </w:tcPr>
          <w:p w14:paraId="7900AAFD" w14:textId="77777777" w:rsidR="008D0B64" w:rsidRPr="005B6984" w:rsidRDefault="008D0B64" w:rsidP="00EC4EAE">
            <w:pPr>
              <w:spacing w:before="40" w:after="40"/>
              <w:ind w:left="34"/>
              <w:rPr>
                <w:rFonts w:ascii="Helvetica 45 Light" w:hAnsi="Helvetica 45 Light"/>
                <w:sz w:val="22"/>
              </w:rPr>
            </w:pPr>
            <w:r w:rsidRPr="005B6984">
              <w:rPr>
                <w:rFonts w:ascii="Helvetica 45 Light" w:hAnsi="Helvetica 45 Light"/>
                <w:sz w:val="22"/>
              </w:rPr>
              <w:t xml:space="preserve">Home phone </w:t>
            </w:r>
          </w:p>
        </w:tc>
        <w:tc>
          <w:tcPr>
            <w:tcW w:w="5811" w:type="dxa"/>
            <w:vAlign w:val="center"/>
          </w:tcPr>
          <w:p w14:paraId="29AC9B55" w14:textId="77777777" w:rsidR="008D0B64" w:rsidRPr="005B6984" w:rsidRDefault="008D0B64" w:rsidP="00EC4EAE">
            <w:pPr>
              <w:spacing w:before="40" w:after="40"/>
              <w:rPr>
                <w:rFonts w:ascii="Helvetica 45 Light" w:hAnsi="Helvetica 45 Light"/>
                <w:sz w:val="22"/>
              </w:rPr>
            </w:pPr>
            <w:r w:rsidRPr="005B6984">
              <w:rPr>
                <w:rFonts w:ascii="Helvetica 45 Light" w:hAnsi="Helvetica 45 Light"/>
                <w:sz w:val="22"/>
              </w:rPr>
              <w:t xml:space="preserve">Work phone </w:t>
            </w:r>
          </w:p>
        </w:tc>
      </w:tr>
      <w:tr w:rsidR="008D0B64" w:rsidRPr="005B6984" w14:paraId="203C5AEC" w14:textId="77777777" w:rsidTr="00017681">
        <w:trPr>
          <w:cantSplit/>
          <w:trHeight w:val="425"/>
        </w:trPr>
        <w:tc>
          <w:tcPr>
            <w:tcW w:w="5104" w:type="dxa"/>
            <w:vAlign w:val="center"/>
          </w:tcPr>
          <w:p w14:paraId="06825102" w14:textId="77777777" w:rsidR="008D0B64" w:rsidRPr="005B6984" w:rsidRDefault="008D0B64" w:rsidP="00EC4EAE">
            <w:pPr>
              <w:spacing w:before="40" w:after="40"/>
              <w:ind w:left="34"/>
              <w:rPr>
                <w:rFonts w:ascii="Helvetica 45 Light" w:hAnsi="Helvetica 45 Light"/>
                <w:sz w:val="22"/>
              </w:rPr>
            </w:pPr>
            <w:r w:rsidRPr="005B6984">
              <w:rPr>
                <w:rFonts w:ascii="Helvetica 45 Light" w:hAnsi="Helvetica 45 Light"/>
                <w:sz w:val="22"/>
              </w:rPr>
              <w:t xml:space="preserve">Mobile phone </w:t>
            </w:r>
          </w:p>
        </w:tc>
        <w:tc>
          <w:tcPr>
            <w:tcW w:w="5811" w:type="dxa"/>
            <w:vAlign w:val="center"/>
          </w:tcPr>
          <w:p w14:paraId="506A7CA3" w14:textId="77777777" w:rsidR="008D0B64" w:rsidRPr="005B6984" w:rsidRDefault="00D97CF9" w:rsidP="00EC4EAE">
            <w:pPr>
              <w:spacing w:before="40" w:after="40"/>
              <w:rPr>
                <w:rFonts w:ascii="Helvetica 45 Light" w:hAnsi="Helvetica 45 Light"/>
                <w:sz w:val="22"/>
              </w:rPr>
            </w:pPr>
            <w:r w:rsidRPr="005B6984">
              <w:rPr>
                <w:rFonts w:ascii="Helvetica 45 Light" w:hAnsi="Helvetica 45 Light"/>
                <w:sz w:val="22"/>
              </w:rPr>
              <w:t xml:space="preserve">Mobile </w:t>
            </w:r>
            <w:r>
              <w:rPr>
                <w:rFonts w:ascii="Helvetica 45 Light" w:hAnsi="Helvetica 45 Light"/>
                <w:sz w:val="22"/>
              </w:rPr>
              <w:t>work</w:t>
            </w:r>
          </w:p>
        </w:tc>
      </w:tr>
      <w:tr w:rsidR="008D0B64" w:rsidRPr="005B6984" w14:paraId="0F14B02B" w14:textId="77777777" w:rsidTr="00017681">
        <w:trPr>
          <w:cantSplit/>
          <w:trHeight w:val="425"/>
        </w:trPr>
        <w:tc>
          <w:tcPr>
            <w:tcW w:w="5104" w:type="dxa"/>
            <w:vAlign w:val="center"/>
          </w:tcPr>
          <w:p w14:paraId="4678E42E" w14:textId="77777777" w:rsidR="008D0B64" w:rsidRPr="005B6984" w:rsidRDefault="008D0B64" w:rsidP="00EC4EAE">
            <w:pPr>
              <w:spacing w:before="40" w:after="40"/>
              <w:ind w:left="34"/>
              <w:rPr>
                <w:rFonts w:ascii="Helvetica 45 Light" w:hAnsi="Helvetica 45 Light"/>
                <w:sz w:val="22"/>
              </w:rPr>
            </w:pPr>
            <w:r w:rsidRPr="005B6984">
              <w:rPr>
                <w:rFonts w:ascii="Helvetica 45 Light" w:hAnsi="Helvetica 45 Light"/>
                <w:sz w:val="22"/>
              </w:rPr>
              <w:t xml:space="preserve">Home email </w:t>
            </w:r>
          </w:p>
        </w:tc>
        <w:tc>
          <w:tcPr>
            <w:tcW w:w="5811" w:type="dxa"/>
            <w:vAlign w:val="center"/>
          </w:tcPr>
          <w:p w14:paraId="26D68763" w14:textId="77777777" w:rsidR="008D0B64" w:rsidRPr="005B6984" w:rsidRDefault="008D0B64" w:rsidP="00EC4EAE">
            <w:pPr>
              <w:spacing w:before="40" w:after="40"/>
              <w:rPr>
                <w:rFonts w:ascii="Helvetica 45 Light" w:hAnsi="Helvetica 45 Light"/>
                <w:sz w:val="22"/>
              </w:rPr>
            </w:pPr>
            <w:r w:rsidRPr="005B6984">
              <w:rPr>
                <w:rFonts w:ascii="Helvetica 45 Light" w:hAnsi="Helvetica 45 Light"/>
                <w:sz w:val="22"/>
              </w:rPr>
              <w:t xml:space="preserve">Work email </w:t>
            </w:r>
          </w:p>
        </w:tc>
      </w:tr>
    </w:tbl>
    <w:p w14:paraId="27B714E0" w14:textId="77777777" w:rsidR="008D0B64" w:rsidRPr="004C2B85" w:rsidRDefault="008D0B64" w:rsidP="008D0B64">
      <w:pPr>
        <w:rPr>
          <w:rFonts w:ascii="Helvetica 45 Light" w:hAnsi="Helvetica 45 Light"/>
        </w:rPr>
      </w:pPr>
    </w:p>
    <w:tbl>
      <w:tblPr>
        <w:tblW w:w="10915"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27"/>
        <w:gridCol w:w="1701"/>
        <w:gridCol w:w="1843"/>
        <w:gridCol w:w="5244"/>
      </w:tblGrid>
      <w:tr w:rsidR="008D0B64" w:rsidRPr="005B6984" w14:paraId="2A071101" w14:textId="77777777" w:rsidTr="00017681">
        <w:trPr>
          <w:cantSplit/>
          <w:trHeight w:val="338"/>
        </w:trPr>
        <w:tc>
          <w:tcPr>
            <w:tcW w:w="10915" w:type="dxa"/>
            <w:gridSpan w:val="4"/>
          </w:tcPr>
          <w:p w14:paraId="35A89225" w14:textId="77777777" w:rsidR="00B16759" w:rsidRDefault="00B16759" w:rsidP="00EC4EAE">
            <w:pPr>
              <w:spacing w:before="40" w:after="80"/>
              <w:ind w:left="34"/>
              <w:rPr>
                <w:rFonts w:ascii="Helvetica 45 Light" w:hAnsi="Helvetica 45 Light"/>
                <w:sz w:val="22"/>
              </w:rPr>
            </w:pPr>
          </w:p>
          <w:p w14:paraId="1EFB54D5" w14:textId="77777777" w:rsidR="008D0B64" w:rsidRPr="00B16759" w:rsidRDefault="008D0B64" w:rsidP="00EC4EAE">
            <w:pPr>
              <w:spacing w:before="40" w:after="80"/>
              <w:ind w:left="34"/>
              <w:rPr>
                <w:rFonts w:ascii="Helvetica 45 Light" w:hAnsi="Helvetica 45 Light"/>
                <w:b/>
                <w:bCs/>
                <w:sz w:val="22"/>
              </w:rPr>
            </w:pPr>
            <w:r w:rsidRPr="00B16759">
              <w:rPr>
                <w:rFonts w:ascii="Helvetica 45 Light" w:hAnsi="Helvetica 45 Light"/>
                <w:b/>
                <w:bCs/>
                <w:sz w:val="22"/>
              </w:rPr>
              <w:t>Please tick (</w:t>
            </w:r>
            <w:r w:rsidRPr="00B16759">
              <w:rPr>
                <w:rFonts w:ascii="Helvetica 45 Light" w:hAnsi="Helvetica 45 Light"/>
                <w:b/>
                <w:bCs/>
                <w:sz w:val="22"/>
              </w:rPr>
              <w:sym w:font="Wingdings" w:char="F0FC"/>
            </w:r>
            <w:r w:rsidRPr="00B16759">
              <w:rPr>
                <w:rFonts w:ascii="Helvetica 45 Light" w:hAnsi="Helvetica 45 Light"/>
                <w:b/>
                <w:bCs/>
                <w:sz w:val="22"/>
              </w:rPr>
              <w:t>) preferred contact</w:t>
            </w:r>
          </w:p>
          <w:p w14:paraId="2AF23C7B" w14:textId="77777777" w:rsidR="00B16759" w:rsidRPr="005B6984" w:rsidRDefault="00B16759" w:rsidP="00EC4EAE">
            <w:pPr>
              <w:spacing w:before="40" w:after="80"/>
              <w:ind w:left="34"/>
              <w:rPr>
                <w:rFonts w:ascii="Helvetica 45 Light" w:hAnsi="Helvetica 45 Light"/>
                <w:sz w:val="22"/>
              </w:rPr>
            </w:pPr>
          </w:p>
        </w:tc>
      </w:tr>
      <w:tr w:rsidR="008D0B64" w:rsidRPr="005B6984" w14:paraId="759C2F7E" w14:textId="77777777" w:rsidTr="00017681">
        <w:trPr>
          <w:cantSplit/>
          <w:trHeight w:val="425"/>
        </w:trPr>
        <w:tc>
          <w:tcPr>
            <w:tcW w:w="2127" w:type="dxa"/>
            <w:vAlign w:val="center"/>
          </w:tcPr>
          <w:p w14:paraId="6C24106D" w14:textId="77777777" w:rsidR="008D0B64" w:rsidRPr="005B6984" w:rsidRDefault="008D0B64" w:rsidP="00EC4EAE">
            <w:pPr>
              <w:spacing w:before="40" w:after="40"/>
              <w:ind w:left="34"/>
              <w:rPr>
                <w:rFonts w:ascii="Helvetica 45 Light" w:hAnsi="Helvetica 45 Light"/>
                <w:sz w:val="22"/>
              </w:rPr>
            </w:pPr>
            <w:r w:rsidRPr="005B6984">
              <w:rPr>
                <w:rFonts w:ascii="Helvetica 45 Light" w:hAnsi="Helvetica 45 Light"/>
                <w:sz w:val="22"/>
              </w:rPr>
              <w:t>Postal address</w:t>
            </w:r>
          </w:p>
        </w:tc>
        <w:tc>
          <w:tcPr>
            <w:tcW w:w="1701" w:type="dxa"/>
            <w:vAlign w:val="center"/>
          </w:tcPr>
          <w:p w14:paraId="3E972739" w14:textId="77777777" w:rsidR="008D0B64" w:rsidRPr="005B6984" w:rsidRDefault="008D0B64" w:rsidP="00EC4EAE">
            <w:pPr>
              <w:spacing w:before="40" w:after="40"/>
              <w:rPr>
                <w:rFonts w:ascii="Helvetica 45 Light" w:hAnsi="Helvetica 45 Light"/>
                <w:sz w:val="22"/>
              </w:rPr>
            </w:pPr>
            <w:r w:rsidRPr="005B6984">
              <w:rPr>
                <w:rFonts w:ascii="Helvetica 45 Light" w:hAnsi="Helvetica 45 Light"/>
                <w:sz w:val="22"/>
              </w:rPr>
              <w:t xml:space="preserve">Home </w:t>
            </w:r>
            <w:r w:rsidRPr="005B6984">
              <w:rPr>
                <w:rFonts w:ascii="Helvetica 45 Light" w:hAnsi="Helvetica 45 Light"/>
                <w:sz w:val="22"/>
              </w:rPr>
              <w:fldChar w:fldCharType="begin">
                <w:ffData>
                  <w:name w:val="Check6"/>
                  <w:enabled/>
                  <w:calcOnExit w:val="0"/>
                  <w:checkBox>
                    <w:sizeAuto/>
                    <w:default w:val="0"/>
                  </w:checkBox>
                </w:ffData>
              </w:fldChar>
            </w:r>
            <w:bookmarkStart w:id="0" w:name="Check6"/>
            <w:r w:rsidRPr="005B6984">
              <w:rPr>
                <w:rFonts w:ascii="Helvetica 45 Light" w:hAnsi="Helvetica 45 Light"/>
                <w:sz w:val="22"/>
              </w:rPr>
              <w:instrText xml:space="preserve"> FORMCHECKBOX </w:instrText>
            </w:r>
            <w:r w:rsidR="00023AE2">
              <w:rPr>
                <w:rFonts w:ascii="Helvetica 45 Light" w:hAnsi="Helvetica 45 Light"/>
                <w:sz w:val="22"/>
              </w:rPr>
            </w:r>
            <w:r w:rsidR="00023AE2">
              <w:rPr>
                <w:rFonts w:ascii="Helvetica 45 Light" w:hAnsi="Helvetica 45 Light"/>
                <w:sz w:val="22"/>
              </w:rPr>
              <w:fldChar w:fldCharType="separate"/>
            </w:r>
            <w:r w:rsidRPr="005B6984">
              <w:rPr>
                <w:rFonts w:ascii="Helvetica 45 Light" w:hAnsi="Helvetica 45 Light"/>
                <w:sz w:val="22"/>
              </w:rPr>
              <w:fldChar w:fldCharType="end"/>
            </w:r>
            <w:bookmarkEnd w:id="0"/>
          </w:p>
        </w:tc>
        <w:tc>
          <w:tcPr>
            <w:tcW w:w="7087" w:type="dxa"/>
            <w:gridSpan w:val="2"/>
            <w:vAlign w:val="center"/>
          </w:tcPr>
          <w:p w14:paraId="47C898D6" w14:textId="77777777" w:rsidR="008D0B64" w:rsidRPr="005B6984" w:rsidRDefault="008D0B64" w:rsidP="00EC4EAE">
            <w:pPr>
              <w:spacing w:before="40" w:after="40"/>
              <w:rPr>
                <w:rFonts w:ascii="Helvetica 45 Light" w:hAnsi="Helvetica 45 Light"/>
                <w:sz w:val="22"/>
              </w:rPr>
            </w:pPr>
            <w:r w:rsidRPr="005B6984">
              <w:rPr>
                <w:rFonts w:ascii="Helvetica 45 Light" w:hAnsi="Helvetica 45 Light"/>
                <w:sz w:val="22"/>
              </w:rPr>
              <w:t xml:space="preserve">Work </w:t>
            </w:r>
            <w:r w:rsidRPr="005B6984">
              <w:rPr>
                <w:rFonts w:ascii="Helvetica 45 Light" w:hAnsi="Helvetica 45 Light"/>
                <w:sz w:val="22"/>
              </w:rPr>
              <w:fldChar w:fldCharType="begin">
                <w:ffData>
                  <w:name w:val="Check9"/>
                  <w:enabled/>
                  <w:calcOnExit w:val="0"/>
                  <w:checkBox>
                    <w:sizeAuto/>
                    <w:default w:val="0"/>
                  </w:checkBox>
                </w:ffData>
              </w:fldChar>
            </w:r>
            <w:bookmarkStart w:id="1" w:name="Check9"/>
            <w:r w:rsidRPr="005B6984">
              <w:rPr>
                <w:rFonts w:ascii="Helvetica 45 Light" w:hAnsi="Helvetica 45 Light"/>
                <w:sz w:val="22"/>
              </w:rPr>
              <w:instrText xml:space="preserve"> FORMCHECKBOX </w:instrText>
            </w:r>
            <w:r w:rsidR="00023AE2">
              <w:rPr>
                <w:rFonts w:ascii="Helvetica 45 Light" w:hAnsi="Helvetica 45 Light"/>
                <w:sz w:val="22"/>
              </w:rPr>
            </w:r>
            <w:r w:rsidR="00023AE2">
              <w:rPr>
                <w:rFonts w:ascii="Helvetica 45 Light" w:hAnsi="Helvetica 45 Light"/>
                <w:sz w:val="22"/>
              </w:rPr>
              <w:fldChar w:fldCharType="separate"/>
            </w:r>
            <w:r w:rsidRPr="005B6984">
              <w:rPr>
                <w:rFonts w:ascii="Helvetica 45 Light" w:hAnsi="Helvetica 45 Light"/>
                <w:sz w:val="22"/>
              </w:rPr>
              <w:fldChar w:fldCharType="end"/>
            </w:r>
            <w:bookmarkEnd w:id="1"/>
          </w:p>
        </w:tc>
      </w:tr>
      <w:tr w:rsidR="008D0B64" w:rsidRPr="005B6984" w14:paraId="68203058" w14:textId="77777777" w:rsidTr="00017681">
        <w:trPr>
          <w:cantSplit/>
          <w:trHeight w:val="425"/>
        </w:trPr>
        <w:tc>
          <w:tcPr>
            <w:tcW w:w="2127" w:type="dxa"/>
            <w:vAlign w:val="center"/>
          </w:tcPr>
          <w:p w14:paraId="03D6E83E" w14:textId="77777777" w:rsidR="008D0B64" w:rsidRPr="005B6984" w:rsidRDefault="008D0B64" w:rsidP="00EC4EAE">
            <w:pPr>
              <w:spacing w:before="40" w:after="40"/>
              <w:ind w:left="34"/>
              <w:rPr>
                <w:rFonts w:ascii="Helvetica 45 Light" w:hAnsi="Helvetica 45 Light"/>
                <w:sz w:val="22"/>
              </w:rPr>
            </w:pPr>
            <w:r w:rsidRPr="005B6984">
              <w:rPr>
                <w:rFonts w:ascii="Helvetica 45 Light" w:hAnsi="Helvetica 45 Light"/>
                <w:sz w:val="22"/>
              </w:rPr>
              <w:t>Telephone</w:t>
            </w:r>
          </w:p>
        </w:tc>
        <w:tc>
          <w:tcPr>
            <w:tcW w:w="1701" w:type="dxa"/>
            <w:vAlign w:val="center"/>
          </w:tcPr>
          <w:p w14:paraId="6698428D" w14:textId="77777777" w:rsidR="008D0B64" w:rsidRPr="005B6984" w:rsidRDefault="008D0B64" w:rsidP="00EC4EAE">
            <w:pPr>
              <w:spacing w:before="40" w:after="40"/>
              <w:rPr>
                <w:rFonts w:ascii="Helvetica 45 Light" w:hAnsi="Helvetica 45 Light"/>
                <w:sz w:val="22"/>
              </w:rPr>
            </w:pPr>
            <w:r w:rsidRPr="005B6984">
              <w:rPr>
                <w:rFonts w:ascii="Helvetica 45 Light" w:hAnsi="Helvetica 45 Light"/>
                <w:sz w:val="22"/>
              </w:rPr>
              <w:t xml:space="preserve">Home </w:t>
            </w:r>
            <w:r w:rsidRPr="005B6984">
              <w:rPr>
                <w:rFonts w:ascii="Helvetica 45 Light" w:hAnsi="Helvetica 45 Light"/>
                <w:sz w:val="22"/>
              </w:rPr>
              <w:fldChar w:fldCharType="begin">
                <w:ffData>
                  <w:name w:val="Check7"/>
                  <w:enabled/>
                  <w:calcOnExit w:val="0"/>
                  <w:checkBox>
                    <w:sizeAuto/>
                    <w:default w:val="0"/>
                  </w:checkBox>
                </w:ffData>
              </w:fldChar>
            </w:r>
            <w:bookmarkStart w:id="2" w:name="Check7"/>
            <w:r w:rsidRPr="005B6984">
              <w:rPr>
                <w:rFonts w:ascii="Helvetica 45 Light" w:hAnsi="Helvetica 45 Light"/>
                <w:sz w:val="22"/>
              </w:rPr>
              <w:instrText xml:space="preserve"> FORMCHECKBOX </w:instrText>
            </w:r>
            <w:r w:rsidR="00023AE2">
              <w:rPr>
                <w:rFonts w:ascii="Helvetica 45 Light" w:hAnsi="Helvetica 45 Light"/>
                <w:sz w:val="22"/>
              </w:rPr>
            </w:r>
            <w:r w:rsidR="00023AE2">
              <w:rPr>
                <w:rFonts w:ascii="Helvetica 45 Light" w:hAnsi="Helvetica 45 Light"/>
                <w:sz w:val="22"/>
              </w:rPr>
              <w:fldChar w:fldCharType="separate"/>
            </w:r>
            <w:r w:rsidRPr="005B6984">
              <w:rPr>
                <w:rFonts w:ascii="Helvetica 45 Light" w:hAnsi="Helvetica 45 Light"/>
                <w:sz w:val="22"/>
              </w:rPr>
              <w:fldChar w:fldCharType="end"/>
            </w:r>
            <w:bookmarkEnd w:id="2"/>
          </w:p>
        </w:tc>
        <w:tc>
          <w:tcPr>
            <w:tcW w:w="1843" w:type="dxa"/>
            <w:vAlign w:val="center"/>
          </w:tcPr>
          <w:p w14:paraId="7A3E059E" w14:textId="77777777" w:rsidR="008D0B64" w:rsidRPr="005B6984" w:rsidRDefault="008D0B64" w:rsidP="00EC4EAE">
            <w:pPr>
              <w:spacing w:before="40" w:after="40"/>
              <w:rPr>
                <w:rFonts w:ascii="Helvetica 45 Light" w:hAnsi="Helvetica 45 Light"/>
                <w:sz w:val="22"/>
              </w:rPr>
            </w:pPr>
            <w:r w:rsidRPr="005B6984">
              <w:rPr>
                <w:rFonts w:ascii="Helvetica 45 Light" w:hAnsi="Helvetica 45 Light"/>
                <w:sz w:val="22"/>
              </w:rPr>
              <w:t xml:space="preserve">Work </w:t>
            </w:r>
            <w:r w:rsidRPr="005B6984">
              <w:rPr>
                <w:rFonts w:ascii="Helvetica 45 Light" w:hAnsi="Helvetica 45 Light"/>
                <w:sz w:val="22"/>
              </w:rPr>
              <w:fldChar w:fldCharType="begin">
                <w:ffData>
                  <w:name w:val="Check10"/>
                  <w:enabled/>
                  <w:calcOnExit w:val="0"/>
                  <w:checkBox>
                    <w:sizeAuto/>
                    <w:default w:val="0"/>
                  </w:checkBox>
                </w:ffData>
              </w:fldChar>
            </w:r>
            <w:bookmarkStart w:id="3" w:name="Check10"/>
            <w:r w:rsidRPr="005B6984">
              <w:rPr>
                <w:rFonts w:ascii="Helvetica 45 Light" w:hAnsi="Helvetica 45 Light"/>
                <w:sz w:val="22"/>
              </w:rPr>
              <w:instrText xml:space="preserve"> FORMCHECKBOX </w:instrText>
            </w:r>
            <w:r w:rsidR="00023AE2">
              <w:rPr>
                <w:rFonts w:ascii="Helvetica 45 Light" w:hAnsi="Helvetica 45 Light"/>
                <w:sz w:val="22"/>
              </w:rPr>
            </w:r>
            <w:r w:rsidR="00023AE2">
              <w:rPr>
                <w:rFonts w:ascii="Helvetica 45 Light" w:hAnsi="Helvetica 45 Light"/>
                <w:sz w:val="22"/>
              </w:rPr>
              <w:fldChar w:fldCharType="separate"/>
            </w:r>
            <w:r w:rsidRPr="005B6984">
              <w:rPr>
                <w:rFonts w:ascii="Helvetica 45 Light" w:hAnsi="Helvetica 45 Light"/>
                <w:sz w:val="22"/>
              </w:rPr>
              <w:fldChar w:fldCharType="end"/>
            </w:r>
            <w:bookmarkEnd w:id="3"/>
          </w:p>
        </w:tc>
        <w:tc>
          <w:tcPr>
            <w:tcW w:w="5244" w:type="dxa"/>
            <w:vAlign w:val="center"/>
          </w:tcPr>
          <w:p w14:paraId="386A7BE7" w14:textId="77777777" w:rsidR="008D0B64" w:rsidRPr="004C2B85" w:rsidRDefault="008D0B64" w:rsidP="00EC4EAE">
            <w:pPr>
              <w:spacing w:before="40" w:after="40"/>
              <w:rPr>
                <w:rFonts w:ascii="Helvetica 45 Light" w:hAnsi="Helvetica 45 Light"/>
                <w:sz w:val="22"/>
              </w:rPr>
            </w:pPr>
            <w:r>
              <w:rPr>
                <w:rFonts w:ascii="Helvetica 45 Light" w:hAnsi="Helvetica 45 Light"/>
                <w:sz w:val="22"/>
              </w:rPr>
              <w:t>Mobile</w:t>
            </w:r>
            <w:r w:rsidRPr="004C2B85">
              <w:rPr>
                <w:rFonts w:ascii="Helvetica 45 Light" w:hAnsi="Helvetica 45 Light"/>
                <w:sz w:val="22"/>
              </w:rPr>
              <w:t xml:space="preserve"> </w:t>
            </w:r>
            <w:r w:rsidRPr="004C2B85">
              <w:rPr>
                <w:rFonts w:ascii="Helvetica 45 Light" w:hAnsi="Helvetica 45 Light"/>
                <w:sz w:val="22"/>
              </w:rPr>
              <w:fldChar w:fldCharType="begin">
                <w:ffData>
                  <w:name w:val="Check10"/>
                  <w:enabled/>
                  <w:calcOnExit w:val="0"/>
                  <w:checkBox>
                    <w:sizeAuto/>
                    <w:default w:val="0"/>
                  </w:checkBox>
                </w:ffData>
              </w:fldChar>
            </w:r>
            <w:r w:rsidRPr="004C2B85">
              <w:rPr>
                <w:rFonts w:ascii="Helvetica 45 Light" w:hAnsi="Helvetica 45 Light"/>
                <w:sz w:val="22"/>
              </w:rPr>
              <w:instrText xml:space="preserve"> FORMCHECKBOX </w:instrText>
            </w:r>
            <w:r w:rsidR="00023AE2">
              <w:rPr>
                <w:rFonts w:ascii="Helvetica 45 Light" w:hAnsi="Helvetica 45 Light"/>
                <w:sz w:val="22"/>
              </w:rPr>
            </w:r>
            <w:r w:rsidR="00023AE2">
              <w:rPr>
                <w:rFonts w:ascii="Helvetica 45 Light" w:hAnsi="Helvetica 45 Light"/>
                <w:sz w:val="22"/>
              </w:rPr>
              <w:fldChar w:fldCharType="separate"/>
            </w:r>
            <w:r w:rsidRPr="004C2B85">
              <w:rPr>
                <w:rFonts w:ascii="Helvetica 45 Light" w:hAnsi="Helvetica 45 Light"/>
                <w:sz w:val="22"/>
              </w:rPr>
              <w:fldChar w:fldCharType="end"/>
            </w:r>
          </w:p>
        </w:tc>
      </w:tr>
      <w:tr w:rsidR="008D0B64" w:rsidRPr="005B6984" w14:paraId="4BD7B050" w14:textId="77777777" w:rsidTr="00017681">
        <w:trPr>
          <w:cantSplit/>
          <w:trHeight w:val="425"/>
        </w:trPr>
        <w:tc>
          <w:tcPr>
            <w:tcW w:w="2127" w:type="dxa"/>
            <w:vAlign w:val="center"/>
          </w:tcPr>
          <w:p w14:paraId="35EBA198" w14:textId="77777777" w:rsidR="008D0B64" w:rsidRPr="005B6984" w:rsidRDefault="008D0B64" w:rsidP="00EC4EAE">
            <w:pPr>
              <w:spacing w:before="40" w:after="40"/>
              <w:ind w:left="34"/>
              <w:rPr>
                <w:rFonts w:ascii="Helvetica 45 Light" w:hAnsi="Helvetica 45 Light"/>
                <w:sz w:val="22"/>
              </w:rPr>
            </w:pPr>
            <w:r w:rsidRPr="005B6984">
              <w:rPr>
                <w:rFonts w:ascii="Helvetica 45 Light" w:hAnsi="Helvetica 45 Light"/>
                <w:sz w:val="22"/>
              </w:rPr>
              <w:t>Email</w:t>
            </w:r>
          </w:p>
        </w:tc>
        <w:tc>
          <w:tcPr>
            <w:tcW w:w="1701" w:type="dxa"/>
            <w:vAlign w:val="center"/>
          </w:tcPr>
          <w:p w14:paraId="2BA32733" w14:textId="77777777" w:rsidR="008D0B64" w:rsidRPr="005B6984" w:rsidRDefault="008D0B64" w:rsidP="00EC4EAE">
            <w:pPr>
              <w:spacing w:before="40" w:after="40"/>
              <w:rPr>
                <w:rFonts w:ascii="Helvetica 45 Light" w:hAnsi="Helvetica 45 Light"/>
                <w:sz w:val="22"/>
              </w:rPr>
            </w:pPr>
            <w:r w:rsidRPr="005B6984">
              <w:rPr>
                <w:rFonts w:ascii="Helvetica 45 Light" w:hAnsi="Helvetica 45 Light"/>
                <w:sz w:val="22"/>
              </w:rPr>
              <w:t xml:space="preserve">Home </w:t>
            </w:r>
            <w:r w:rsidRPr="005B6984">
              <w:rPr>
                <w:rFonts w:ascii="Helvetica 45 Light" w:hAnsi="Helvetica 45 Light"/>
                <w:sz w:val="22"/>
              </w:rPr>
              <w:fldChar w:fldCharType="begin">
                <w:ffData>
                  <w:name w:val="Check8"/>
                  <w:enabled/>
                  <w:calcOnExit w:val="0"/>
                  <w:checkBox>
                    <w:sizeAuto/>
                    <w:default w:val="0"/>
                  </w:checkBox>
                </w:ffData>
              </w:fldChar>
            </w:r>
            <w:bookmarkStart w:id="4" w:name="Check8"/>
            <w:r w:rsidRPr="005B6984">
              <w:rPr>
                <w:rFonts w:ascii="Helvetica 45 Light" w:hAnsi="Helvetica 45 Light"/>
                <w:sz w:val="22"/>
              </w:rPr>
              <w:instrText xml:space="preserve"> FORMCHECKBOX </w:instrText>
            </w:r>
            <w:r w:rsidR="00023AE2">
              <w:rPr>
                <w:rFonts w:ascii="Helvetica 45 Light" w:hAnsi="Helvetica 45 Light"/>
                <w:sz w:val="22"/>
              </w:rPr>
            </w:r>
            <w:r w:rsidR="00023AE2">
              <w:rPr>
                <w:rFonts w:ascii="Helvetica 45 Light" w:hAnsi="Helvetica 45 Light"/>
                <w:sz w:val="22"/>
              </w:rPr>
              <w:fldChar w:fldCharType="separate"/>
            </w:r>
            <w:r w:rsidRPr="005B6984">
              <w:rPr>
                <w:rFonts w:ascii="Helvetica 45 Light" w:hAnsi="Helvetica 45 Light"/>
                <w:sz w:val="22"/>
              </w:rPr>
              <w:fldChar w:fldCharType="end"/>
            </w:r>
            <w:bookmarkEnd w:id="4"/>
          </w:p>
        </w:tc>
        <w:tc>
          <w:tcPr>
            <w:tcW w:w="7087" w:type="dxa"/>
            <w:gridSpan w:val="2"/>
            <w:vAlign w:val="center"/>
          </w:tcPr>
          <w:p w14:paraId="2D23A758" w14:textId="77777777" w:rsidR="008D0B64" w:rsidRPr="005B6984" w:rsidRDefault="008D0B64" w:rsidP="00EC4EAE">
            <w:pPr>
              <w:spacing w:before="40" w:after="40"/>
              <w:rPr>
                <w:rFonts w:ascii="Helvetica 45 Light" w:hAnsi="Helvetica 45 Light"/>
                <w:sz w:val="22"/>
              </w:rPr>
            </w:pPr>
            <w:r w:rsidRPr="005B6984">
              <w:rPr>
                <w:rFonts w:ascii="Helvetica 45 Light" w:hAnsi="Helvetica 45 Light"/>
                <w:sz w:val="22"/>
              </w:rPr>
              <w:t xml:space="preserve">Work </w:t>
            </w:r>
            <w:r w:rsidRPr="005B6984">
              <w:rPr>
                <w:rFonts w:ascii="Helvetica 45 Light" w:hAnsi="Helvetica 45 Light"/>
                <w:sz w:val="22"/>
              </w:rPr>
              <w:fldChar w:fldCharType="begin">
                <w:ffData>
                  <w:name w:val="Check11"/>
                  <w:enabled/>
                  <w:calcOnExit w:val="0"/>
                  <w:checkBox>
                    <w:sizeAuto/>
                    <w:default w:val="0"/>
                  </w:checkBox>
                </w:ffData>
              </w:fldChar>
            </w:r>
            <w:bookmarkStart w:id="5" w:name="Check11"/>
            <w:r w:rsidRPr="005B6984">
              <w:rPr>
                <w:rFonts w:ascii="Helvetica 45 Light" w:hAnsi="Helvetica 45 Light"/>
                <w:sz w:val="22"/>
              </w:rPr>
              <w:instrText xml:space="preserve"> FORMCHECKBOX </w:instrText>
            </w:r>
            <w:r w:rsidR="00023AE2">
              <w:rPr>
                <w:rFonts w:ascii="Helvetica 45 Light" w:hAnsi="Helvetica 45 Light"/>
                <w:sz w:val="22"/>
              </w:rPr>
            </w:r>
            <w:r w:rsidR="00023AE2">
              <w:rPr>
                <w:rFonts w:ascii="Helvetica 45 Light" w:hAnsi="Helvetica 45 Light"/>
                <w:sz w:val="22"/>
              </w:rPr>
              <w:fldChar w:fldCharType="separate"/>
            </w:r>
            <w:r w:rsidRPr="005B6984">
              <w:rPr>
                <w:rFonts w:ascii="Helvetica 45 Light" w:hAnsi="Helvetica 45 Light"/>
                <w:sz w:val="22"/>
              </w:rPr>
              <w:fldChar w:fldCharType="end"/>
            </w:r>
            <w:bookmarkEnd w:id="5"/>
          </w:p>
        </w:tc>
      </w:tr>
    </w:tbl>
    <w:p w14:paraId="2C93C2A2" w14:textId="77777777" w:rsidR="00017681" w:rsidRPr="00DA6226" w:rsidRDefault="00017681" w:rsidP="009741A2">
      <w:pPr>
        <w:tabs>
          <w:tab w:val="right" w:pos="9180"/>
        </w:tabs>
        <w:ind w:right="-594"/>
        <w:jc w:val="right"/>
        <w:rPr>
          <w:rFonts w:ascii="Cambria" w:hAnsi="Cambria" w:cs="Arial"/>
          <w:lang w:eastAsia="en-GB"/>
        </w:rPr>
      </w:pPr>
    </w:p>
    <w:tbl>
      <w:tblPr>
        <w:tblW w:w="108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81"/>
      </w:tblGrid>
      <w:tr w:rsidR="009741A2" w:rsidRPr="00DA6226" w14:paraId="5FE86492" w14:textId="77777777" w:rsidTr="00017681">
        <w:tc>
          <w:tcPr>
            <w:tcW w:w="10881" w:type="dxa"/>
            <w:tcBorders>
              <w:top w:val="single" w:sz="6" w:space="0" w:color="auto"/>
              <w:left w:val="single" w:sz="6" w:space="0" w:color="auto"/>
              <w:bottom w:val="single" w:sz="6" w:space="0" w:color="auto"/>
              <w:right w:val="single" w:sz="6" w:space="0" w:color="auto"/>
            </w:tcBorders>
          </w:tcPr>
          <w:p w14:paraId="3B9E84F6" w14:textId="77777777" w:rsidR="00B16759" w:rsidRDefault="00B16759" w:rsidP="00B16759">
            <w:pPr>
              <w:pStyle w:val="MediumGrid1-Accent21"/>
              <w:spacing w:line="276" w:lineRule="auto"/>
              <w:ind w:left="0"/>
              <w:contextualSpacing/>
              <w:rPr>
                <w:rFonts w:ascii="Arial" w:hAnsi="Arial" w:cs="Arial"/>
                <w:b/>
                <w:bCs/>
              </w:rPr>
            </w:pPr>
          </w:p>
          <w:p w14:paraId="4B5FAF7A" w14:textId="77777777" w:rsidR="009741A2" w:rsidRPr="00B16759" w:rsidRDefault="00B16759" w:rsidP="00B16759">
            <w:pPr>
              <w:pStyle w:val="MediumGrid1-Accent21"/>
              <w:spacing w:line="276" w:lineRule="auto"/>
              <w:ind w:left="0"/>
              <w:contextualSpacing/>
              <w:rPr>
                <w:rFonts w:ascii="Arial" w:hAnsi="Arial" w:cs="Arial"/>
                <w:b/>
                <w:bCs/>
              </w:rPr>
            </w:pPr>
            <w:r>
              <w:rPr>
                <w:rFonts w:ascii="Arial" w:hAnsi="Arial" w:cs="Arial"/>
                <w:b/>
                <w:bCs/>
              </w:rPr>
              <w:t>Please tell us w</w:t>
            </w:r>
            <w:r w:rsidR="009741A2" w:rsidRPr="00B16759">
              <w:rPr>
                <w:rFonts w:ascii="Arial" w:hAnsi="Arial" w:cs="Arial"/>
                <w:b/>
                <w:bCs/>
              </w:rPr>
              <w:t xml:space="preserve">hy would you like to volunteer for </w:t>
            </w:r>
            <w:r w:rsidR="000322CD" w:rsidRPr="00B16759">
              <w:rPr>
                <w:rFonts w:ascii="Arial" w:hAnsi="Arial" w:cs="Arial"/>
                <w:b/>
                <w:bCs/>
              </w:rPr>
              <w:t>North East Forum on Ageing</w:t>
            </w:r>
            <w:r w:rsidR="009741A2" w:rsidRPr="00B16759">
              <w:rPr>
                <w:rFonts w:ascii="Arial" w:hAnsi="Arial" w:cs="Arial"/>
                <w:b/>
                <w:bCs/>
              </w:rPr>
              <w:t>?</w:t>
            </w:r>
          </w:p>
          <w:p w14:paraId="30DBBA8E" w14:textId="77777777" w:rsidR="009741A2" w:rsidRPr="00DA6226" w:rsidRDefault="009741A2" w:rsidP="00B16759">
            <w:pPr>
              <w:tabs>
                <w:tab w:val="right" w:pos="9180"/>
              </w:tabs>
              <w:rPr>
                <w:rFonts w:ascii="Cambria" w:hAnsi="Cambria" w:cs="Arial"/>
                <w:lang w:eastAsia="en-GB"/>
              </w:rPr>
            </w:pPr>
          </w:p>
          <w:p w14:paraId="7890AE40" w14:textId="77777777" w:rsidR="00344819" w:rsidRPr="00DA6226" w:rsidRDefault="00344819" w:rsidP="00B16759">
            <w:pPr>
              <w:tabs>
                <w:tab w:val="right" w:pos="9180"/>
              </w:tabs>
              <w:rPr>
                <w:rFonts w:ascii="Cambria" w:hAnsi="Cambria" w:cs="Arial"/>
                <w:lang w:eastAsia="en-GB"/>
              </w:rPr>
            </w:pPr>
          </w:p>
          <w:p w14:paraId="6179D731" w14:textId="77777777" w:rsidR="009741A2" w:rsidRDefault="00017681" w:rsidP="00B16759">
            <w:pPr>
              <w:tabs>
                <w:tab w:val="left" w:pos="1440"/>
              </w:tabs>
              <w:rPr>
                <w:rFonts w:ascii="Cambria" w:hAnsi="Cambria" w:cs="Arial"/>
                <w:lang w:eastAsia="en-GB"/>
              </w:rPr>
            </w:pPr>
            <w:r>
              <w:rPr>
                <w:rFonts w:ascii="Cambria" w:hAnsi="Cambria" w:cs="Arial"/>
                <w:lang w:eastAsia="en-GB"/>
              </w:rPr>
              <w:tab/>
            </w:r>
          </w:p>
          <w:p w14:paraId="1A415C14" w14:textId="77777777" w:rsidR="00B16759" w:rsidRPr="00DA6226" w:rsidRDefault="00B16759" w:rsidP="00B16759">
            <w:pPr>
              <w:tabs>
                <w:tab w:val="left" w:pos="1440"/>
              </w:tabs>
              <w:rPr>
                <w:rFonts w:ascii="Cambria" w:hAnsi="Cambria" w:cs="Arial"/>
                <w:lang w:eastAsia="en-GB"/>
              </w:rPr>
            </w:pPr>
          </w:p>
          <w:p w14:paraId="5876269C" w14:textId="77777777" w:rsidR="009741A2" w:rsidRPr="00DA6226" w:rsidRDefault="009741A2" w:rsidP="00B16759">
            <w:pPr>
              <w:tabs>
                <w:tab w:val="right" w:pos="9180"/>
              </w:tabs>
              <w:rPr>
                <w:rFonts w:ascii="Cambria" w:hAnsi="Cambria" w:cs="Arial"/>
                <w:lang w:eastAsia="en-GB"/>
              </w:rPr>
            </w:pPr>
          </w:p>
          <w:p w14:paraId="47B4031E" w14:textId="77777777" w:rsidR="009741A2" w:rsidRPr="00DA6226" w:rsidRDefault="009741A2" w:rsidP="00FB6C1E">
            <w:pPr>
              <w:tabs>
                <w:tab w:val="right" w:pos="9180"/>
              </w:tabs>
              <w:rPr>
                <w:rFonts w:ascii="Cambria" w:hAnsi="Cambria" w:cs="Arial"/>
                <w:lang w:eastAsia="en-GB"/>
              </w:rPr>
            </w:pPr>
          </w:p>
        </w:tc>
      </w:tr>
    </w:tbl>
    <w:p w14:paraId="71672A99" w14:textId="77777777" w:rsidR="009741A2" w:rsidRPr="00DA6226" w:rsidRDefault="009741A2" w:rsidP="009741A2">
      <w:pPr>
        <w:tabs>
          <w:tab w:val="right" w:pos="9000"/>
          <w:tab w:val="right" w:pos="9180"/>
        </w:tabs>
        <w:rPr>
          <w:rFonts w:ascii="Cambria" w:hAnsi="Cambria" w:cs="Arial"/>
          <w:lang w:eastAsia="en-GB"/>
        </w:rPr>
      </w:pPr>
    </w:p>
    <w:p w14:paraId="1DDA2F90" w14:textId="77777777" w:rsidR="00B16759" w:rsidRDefault="00B16759" w:rsidP="00513183">
      <w:pPr>
        <w:pBdr>
          <w:top w:val="single" w:sz="4" w:space="1" w:color="auto"/>
          <w:left w:val="single" w:sz="4" w:space="5" w:color="auto"/>
          <w:bottom w:val="single" w:sz="4" w:space="0" w:color="auto"/>
          <w:right w:val="single" w:sz="4" w:space="0" w:color="auto"/>
        </w:pBdr>
        <w:tabs>
          <w:tab w:val="right" w:pos="9000"/>
          <w:tab w:val="right" w:pos="9180"/>
        </w:tabs>
        <w:rPr>
          <w:rFonts w:ascii="Arial" w:hAnsi="Arial" w:cs="Arial"/>
          <w:lang w:eastAsia="en-GB"/>
        </w:rPr>
      </w:pPr>
    </w:p>
    <w:p w14:paraId="565F6414" w14:textId="77777777" w:rsidR="009741A2" w:rsidRPr="00B16759" w:rsidRDefault="009741A2" w:rsidP="00513183">
      <w:pPr>
        <w:pBdr>
          <w:top w:val="single" w:sz="4" w:space="1" w:color="auto"/>
          <w:left w:val="single" w:sz="4" w:space="5" w:color="auto"/>
          <w:bottom w:val="single" w:sz="4" w:space="0" w:color="auto"/>
          <w:right w:val="single" w:sz="4" w:space="0" w:color="auto"/>
        </w:pBdr>
        <w:tabs>
          <w:tab w:val="right" w:pos="9000"/>
          <w:tab w:val="right" w:pos="9180"/>
        </w:tabs>
        <w:rPr>
          <w:rFonts w:ascii="Arial" w:hAnsi="Arial" w:cs="Arial"/>
          <w:b/>
          <w:bCs/>
          <w:lang w:eastAsia="en-GB"/>
        </w:rPr>
      </w:pPr>
      <w:r w:rsidRPr="00B16759">
        <w:rPr>
          <w:rFonts w:ascii="Arial" w:hAnsi="Arial" w:cs="Arial"/>
          <w:b/>
          <w:bCs/>
          <w:lang w:eastAsia="en-GB"/>
        </w:rPr>
        <w:t xml:space="preserve">Have you volunteered before?        </w:t>
      </w:r>
      <w:r w:rsidRPr="00B16759">
        <w:rPr>
          <w:rFonts w:ascii="Arial" w:hAnsi="Arial" w:cs="Arial"/>
          <w:b/>
          <w:bCs/>
          <w:lang w:eastAsia="en-GB"/>
        </w:rPr>
        <w:tab/>
      </w:r>
      <w:r w:rsidR="00344819" w:rsidRPr="00B16759">
        <w:rPr>
          <w:rFonts w:ascii="Arial" w:hAnsi="Arial" w:cs="Arial"/>
          <w:b/>
          <w:bCs/>
          <w:lang w:eastAsia="en-GB"/>
        </w:rPr>
        <w:t xml:space="preserve">   </w:t>
      </w:r>
    </w:p>
    <w:p w14:paraId="248F3905" w14:textId="77777777" w:rsidR="00017681" w:rsidRPr="00B16759" w:rsidRDefault="00017681" w:rsidP="00513183">
      <w:pPr>
        <w:pBdr>
          <w:top w:val="single" w:sz="4" w:space="1" w:color="auto"/>
          <w:left w:val="single" w:sz="4" w:space="5" w:color="auto"/>
          <w:bottom w:val="single" w:sz="4" w:space="0" w:color="auto"/>
          <w:right w:val="single" w:sz="4" w:space="0" w:color="auto"/>
        </w:pBdr>
        <w:tabs>
          <w:tab w:val="right" w:pos="9000"/>
          <w:tab w:val="right" w:pos="9180"/>
        </w:tabs>
        <w:rPr>
          <w:rFonts w:ascii="Arial" w:hAnsi="Arial" w:cs="Arial"/>
          <w:lang w:eastAsia="en-GB"/>
        </w:rPr>
      </w:pPr>
    </w:p>
    <w:p w14:paraId="258B41EB" w14:textId="77777777" w:rsidR="00264731" w:rsidRDefault="009741A2" w:rsidP="00513183">
      <w:pPr>
        <w:pBdr>
          <w:top w:val="single" w:sz="4" w:space="1" w:color="auto"/>
          <w:left w:val="single" w:sz="4" w:space="5" w:color="auto"/>
          <w:bottom w:val="single" w:sz="4" w:space="0" w:color="auto"/>
          <w:right w:val="single" w:sz="4" w:space="0" w:color="auto"/>
        </w:pBdr>
        <w:tabs>
          <w:tab w:val="right" w:pos="9000"/>
          <w:tab w:val="right" w:pos="9180"/>
        </w:tabs>
        <w:rPr>
          <w:rFonts w:ascii="Arial" w:hAnsi="Arial" w:cs="Arial"/>
          <w:lang w:eastAsia="en-GB"/>
        </w:rPr>
      </w:pPr>
      <w:r w:rsidRPr="00B16759">
        <w:rPr>
          <w:rFonts w:ascii="Arial" w:hAnsi="Arial" w:cs="Arial"/>
          <w:lang w:eastAsia="en-GB"/>
        </w:rPr>
        <w:t>If yes, in what capacity?</w:t>
      </w:r>
      <w:r w:rsidR="00B16759">
        <w:rPr>
          <w:rFonts w:ascii="Arial" w:hAnsi="Arial" w:cs="Arial"/>
          <w:lang w:eastAsia="en-GB"/>
        </w:rPr>
        <w:t xml:space="preserve">    </w:t>
      </w:r>
    </w:p>
    <w:p w14:paraId="6A6CAAB0" w14:textId="77777777" w:rsidR="00264731" w:rsidRDefault="00264731" w:rsidP="00513183">
      <w:pPr>
        <w:pBdr>
          <w:top w:val="single" w:sz="4" w:space="1" w:color="auto"/>
          <w:left w:val="single" w:sz="4" w:space="5" w:color="auto"/>
          <w:bottom w:val="single" w:sz="4" w:space="0" w:color="auto"/>
          <w:right w:val="single" w:sz="4" w:space="0" w:color="auto"/>
        </w:pBdr>
        <w:tabs>
          <w:tab w:val="right" w:pos="9000"/>
          <w:tab w:val="right" w:pos="9180"/>
        </w:tabs>
        <w:rPr>
          <w:rFonts w:ascii="Arial" w:hAnsi="Arial" w:cs="Arial"/>
          <w:lang w:eastAsia="en-GB"/>
        </w:rPr>
      </w:pPr>
    </w:p>
    <w:p w14:paraId="65DD055E" w14:textId="77777777" w:rsidR="00B16759" w:rsidRDefault="00B16759" w:rsidP="00513183">
      <w:pPr>
        <w:pBdr>
          <w:top w:val="single" w:sz="4" w:space="1" w:color="auto"/>
          <w:left w:val="single" w:sz="4" w:space="5" w:color="auto"/>
          <w:bottom w:val="single" w:sz="4" w:space="0" w:color="auto"/>
          <w:right w:val="single" w:sz="4" w:space="0" w:color="auto"/>
        </w:pBdr>
        <w:tabs>
          <w:tab w:val="right" w:pos="9000"/>
          <w:tab w:val="right" w:pos="9180"/>
        </w:tabs>
        <w:rPr>
          <w:rFonts w:ascii="Arial" w:hAnsi="Arial" w:cs="Arial"/>
          <w:lang w:eastAsia="en-GB"/>
        </w:rPr>
      </w:pPr>
      <w:r>
        <w:rPr>
          <w:rFonts w:ascii="Arial" w:hAnsi="Arial" w:cs="Arial"/>
          <w:lang w:eastAsia="en-GB"/>
        </w:rPr>
        <w:t xml:space="preserve">i.e. </w:t>
      </w:r>
      <w:r w:rsidRPr="000322CD">
        <w:rPr>
          <w:rFonts w:ascii="Arial" w:hAnsi="Arial" w:cs="Arial"/>
          <w:lang w:eastAsia="en-GB"/>
        </w:rPr>
        <w:t>Do you have any experience of acting as a facilitator and motivating people?</w:t>
      </w:r>
      <w:r>
        <w:rPr>
          <w:rFonts w:ascii="Arial" w:hAnsi="Arial" w:cs="Arial"/>
          <w:lang w:eastAsia="en-GB"/>
        </w:rPr>
        <w:t xml:space="preserve"> </w:t>
      </w:r>
      <w:r w:rsidRPr="000322CD">
        <w:rPr>
          <w:rFonts w:ascii="Arial" w:hAnsi="Arial" w:cs="Arial"/>
          <w:lang w:eastAsia="en-GB"/>
        </w:rPr>
        <w:t>Do you have experience in admin and</w:t>
      </w:r>
      <w:r>
        <w:rPr>
          <w:rFonts w:ascii="Arial" w:hAnsi="Arial" w:cs="Arial"/>
          <w:lang w:eastAsia="en-GB"/>
        </w:rPr>
        <w:t>/</w:t>
      </w:r>
      <w:r w:rsidRPr="000322CD">
        <w:rPr>
          <w:rFonts w:ascii="Arial" w:hAnsi="Arial" w:cs="Arial"/>
          <w:lang w:eastAsia="en-GB"/>
        </w:rPr>
        <w:t>or IT</w:t>
      </w:r>
      <w:r>
        <w:rPr>
          <w:rFonts w:ascii="Arial" w:hAnsi="Arial" w:cs="Arial"/>
          <w:lang w:eastAsia="en-GB"/>
        </w:rPr>
        <w:t xml:space="preserve"> &amp; social media?  </w:t>
      </w:r>
    </w:p>
    <w:p w14:paraId="775EB883" w14:textId="1B6E1702" w:rsidR="00B16759" w:rsidRDefault="009741A2" w:rsidP="00513183">
      <w:pPr>
        <w:pBdr>
          <w:top w:val="single" w:sz="4" w:space="1" w:color="auto"/>
          <w:left w:val="single" w:sz="4" w:space="5" w:color="auto"/>
          <w:bottom w:val="single" w:sz="4" w:space="0" w:color="auto"/>
          <w:right w:val="single" w:sz="4" w:space="0" w:color="auto"/>
        </w:pBdr>
        <w:tabs>
          <w:tab w:val="right" w:pos="9000"/>
          <w:tab w:val="right" w:pos="9180"/>
        </w:tabs>
        <w:rPr>
          <w:rFonts w:ascii="Arial" w:hAnsi="Arial" w:cs="Arial"/>
          <w:lang w:eastAsia="en-GB"/>
        </w:rPr>
      </w:pPr>
      <w:r w:rsidRPr="000322CD">
        <w:rPr>
          <w:rFonts w:ascii="Arial" w:hAnsi="Arial" w:cs="Arial"/>
          <w:lang w:eastAsia="en-GB"/>
        </w:rPr>
        <w:t xml:space="preserve">   </w:t>
      </w:r>
    </w:p>
    <w:p w14:paraId="07D97C45" w14:textId="77777777" w:rsidR="00B16759" w:rsidRDefault="00B16759" w:rsidP="00513183">
      <w:pPr>
        <w:pBdr>
          <w:top w:val="single" w:sz="4" w:space="1" w:color="auto"/>
          <w:left w:val="single" w:sz="4" w:space="5" w:color="auto"/>
          <w:bottom w:val="single" w:sz="4" w:space="0" w:color="auto"/>
          <w:right w:val="single" w:sz="4" w:space="0" w:color="auto"/>
        </w:pBdr>
        <w:tabs>
          <w:tab w:val="right" w:pos="9000"/>
          <w:tab w:val="right" w:pos="9180"/>
        </w:tabs>
        <w:rPr>
          <w:rFonts w:ascii="Arial" w:hAnsi="Arial" w:cs="Arial"/>
          <w:lang w:eastAsia="en-GB"/>
        </w:rPr>
      </w:pPr>
    </w:p>
    <w:p w14:paraId="3D810E27" w14:textId="77777777" w:rsidR="00B16759" w:rsidRDefault="00B16759" w:rsidP="00513183">
      <w:pPr>
        <w:pBdr>
          <w:top w:val="single" w:sz="4" w:space="1" w:color="auto"/>
          <w:left w:val="single" w:sz="4" w:space="5" w:color="auto"/>
          <w:bottom w:val="single" w:sz="4" w:space="0" w:color="auto"/>
          <w:right w:val="single" w:sz="4" w:space="0" w:color="auto"/>
        </w:pBdr>
        <w:tabs>
          <w:tab w:val="right" w:pos="9000"/>
          <w:tab w:val="right" w:pos="9180"/>
        </w:tabs>
        <w:rPr>
          <w:rFonts w:ascii="Arial" w:hAnsi="Arial" w:cs="Arial"/>
          <w:lang w:eastAsia="en-GB"/>
        </w:rPr>
      </w:pPr>
    </w:p>
    <w:p w14:paraId="1B08B2A8" w14:textId="77777777" w:rsidR="00B16759" w:rsidRDefault="00B16759" w:rsidP="00513183">
      <w:pPr>
        <w:pBdr>
          <w:top w:val="single" w:sz="4" w:space="1" w:color="auto"/>
          <w:left w:val="single" w:sz="4" w:space="5" w:color="auto"/>
          <w:bottom w:val="single" w:sz="4" w:space="0" w:color="auto"/>
          <w:right w:val="single" w:sz="4" w:space="0" w:color="auto"/>
        </w:pBdr>
        <w:tabs>
          <w:tab w:val="right" w:pos="9000"/>
          <w:tab w:val="right" w:pos="9180"/>
        </w:tabs>
        <w:rPr>
          <w:rFonts w:ascii="Arial" w:hAnsi="Arial" w:cs="Arial"/>
          <w:lang w:eastAsia="en-GB"/>
        </w:rPr>
      </w:pPr>
    </w:p>
    <w:p w14:paraId="37BA8B42" w14:textId="77777777" w:rsidR="00B16759" w:rsidRDefault="00B16759" w:rsidP="00513183">
      <w:pPr>
        <w:pBdr>
          <w:top w:val="single" w:sz="4" w:space="1" w:color="auto"/>
          <w:left w:val="single" w:sz="4" w:space="5" w:color="auto"/>
          <w:bottom w:val="single" w:sz="4" w:space="0" w:color="auto"/>
          <w:right w:val="single" w:sz="4" w:space="0" w:color="auto"/>
        </w:pBdr>
        <w:tabs>
          <w:tab w:val="right" w:pos="9000"/>
          <w:tab w:val="right" w:pos="9180"/>
        </w:tabs>
        <w:rPr>
          <w:rFonts w:ascii="Arial" w:hAnsi="Arial" w:cs="Arial"/>
          <w:lang w:eastAsia="en-GB"/>
        </w:rPr>
      </w:pPr>
    </w:p>
    <w:p w14:paraId="0A7D2D9C" w14:textId="77777777" w:rsidR="00B16759" w:rsidRDefault="00B16759" w:rsidP="00513183">
      <w:pPr>
        <w:pBdr>
          <w:top w:val="single" w:sz="4" w:space="1" w:color="auto"/>
          <w:left w:val="single" w:sz="4" w:space="5" w:color="auto"/>
          <w:bottom w:val="single" w:sz="4" w:space="0" w:color="auto"/>
          <w:right w:val="single" w:sz="4" w:space="0" w:color="auto"/>
        </w:pBdr>
        <w:tabs>
          <w:tab w:val="right" w:pos="9000"/>
          <w:tab w:val="right" w:pos="9180"/>
        </w:tabs>
        <w:rPr>
          <w:rFonts w:ascii="Arial" w:hAnsi="Arial" w:cs="Arial"/>
          <w:lang w:eastAsia="en-GB"/>
        </w:rPr>
      </w:pPr>
    </w:p>
    <w:p w14:paraId="7F4B69D9" w14:textId="77777777" w:rsidR="00B16759" w:rsidRDefault="00B16759" w:rsidP="00513183">
      <w:pPr>
        <w:pBdr>
          <w:top w:val="single" w:sz="4" w:space="1" w:color="auto"/>
          <w:left w:val="single" w:sz="4" w:space="5" w:color="auto"/>
          <w:bottom w:val="single" w:sz="4" w:space="0" w:color="auto"/>
          <w:right w:val="single" w:sz="4" w:space="0" w:color="auto"/>
        </w:pBdr>
        <w:tabs>
          <w:tab w:val="right" w:pos="9000"/>
          <w:tab w:val="right" w:pos="9180"/>
        </w:tabs>
        <w:rPr>
          <w:rFonts w:ascii="Arial" w:hAnsi="Arial" w:cs="Arial"/>
          <w:lang w:eastAsia="en-GB"/>
        </w:rPr>
      </w:pPr>
    </w:p>
    <w:p w14:paraId="0B28A22C" w14:textId="77777777" w:rsidR="00B16759" w:rsidRDefault="00B16759" w:rsidP="00513183">
      <w:pPr>
        <w:pBdr>
          <w:top w:val="single" w:sz="4" w:space="1" w:color="auto"/>
          <w:left w:val="single" w:sz="4" w:space="5" w:color="auto"/>
          <w:bottom w:val="single" w:sz="4" w:space="0" w:color="auto"/>
          <w:right w:val="single" w:sz="4" w:space="0" w:color="auto"/>
        </w:pBdr>
        <w:tabs>
          <w:tab w:val="right" w:pos="9000"/>
          <w:tab w:val="right" w:pos="9180"/>
        </w:tabs>
        <w:rPr>
          <w:rFonts w:ascii="Arial" w:hAnsi="Arial" w:cs="Arial"/>
          <w:lang w:eastAsia="en-GB"/>
        </w:rPr>
      </w:pPr>
    </w:p>
    <w:p w14:paraId="30E21AAC" w14:textId="77777777" w:rsidR="00B16759" w:rsidRDefault="00B16759" w:rsidP="00513183">
      <w:pPr>
        <w:pBdr>
          <w:top w:val="single" w:sz="4" w:space="1" w:color="auto"/>
          <w:left w:val="single" w:sz="4" w:space="5" w:color="auto"/>
          <w:bottom w:val="single" w:sz="4" w:space="0" w:color="auto"/>
          <w:right w:val="single" w:sz="4" w:space="0" w:color="auto"/>
        </w:pBdr>
        <w:tabs>
          <w:tab w:val="right" w:pos="9000"/>
          <w:tab w:val="right" w:pos="9180"/>
        </w:tabs>
        <w:rPr>
          <w:rFonts w:ascii="Arial" w:hAnsi="Arial" w:cs="Arial"/>
          <w:lang w:eastAsia="en-GB"/>
        </w:rPr>
      </w:pPr>
    </w:p>
    <w:p w14:paraId="6D260429" w14:textId="77777777" w:rsidR="00B16759" w:rsidRDefault="00B16759" w:rsidP="00513183">
      <w:pPr>
        <w:pBdr>
          <w:top w:val="single" w:sz="4" w:space="1" w:color="auto"/>
          <w:left w:val="single" w:sz="4" w:space="5" w:color="auto"/>
          <w:bottom w:val="single" w:sz="4" w:space="0" w:color="auto"/>
          <w:right w:val="single" w:sz="4" w:space="0" w:color="auto"/>
        </w:pBdr>
        <w:tabs>
          <w:tab w:val="right" w:pos="9000"/>
          <w:tab w:val="right" w:pos="9180"/>
        </w:tabs>
        <w:rPr>
          <w:rFonts w:ascii="Arial" w:hAnsi="Arial" w:cs="Arial"/>
          <w:lang w:eastAsia="en-GB"/>
        </w:rPr>
      </w:pPr>
    </w:p>
    <w:p w14:paraId="667A8444" w14:textId="77777777" w:rsidR="00B16759" w:rsidRDefault="00B16759" w:rsidP="00513183">
      <w:pPr>
        <w:pBdr>
          <w:top w:val="single" w:sz="4" w:space="1" w:color="auto"/>
          <w:left w:val="single" w:sz="4" w:space="5" w:color="auto"/>
          <w:bottom w:val="single" w:sz="4" w:space="0" w:color="auto"/>
          <w:right w:val="single" w:sz="4" w:space="0" w:color="auto"/>
        </w:pBdr>
        <w:tabs>
          <w:tab w:val="right" w:pos="9000"/>
          <w:tab w:val="right" w:pos="9180"/>
        </w:tabs>
        <w:rPr>
          <w:rFonts w:ascii="Arial" w:hAnsi="Arial" w:cs="Arial"/>
          <w:lang w:eastAsia="en-GB"/>
        </w:rPr>
      </w:pPr>
    </w:p>
    <w:p w14:paraId="053109C9" w14:textId="77777777" w:rsidR="00B16759" w:rsidRDefault="00B16759" w:rsidP="00513183">
      <w:pPr>
        <w:pBdr>
          <w:top w:val="single" w:sz="4" w:space="1" w:color="auto"/>
          <w:left w:val="single" w:sz="4" w:space="5" w:color="auto"/>
          <w:bottom w:val="single" w:sz="4" w:space="0" w:color="auto"/>
          <w:right w:val="single" w:sz="4" w:space="0" w:color="auto"/>
        </w:pBdr>
        <w:tabs>
          <w:tab w:val="right" w:pos="9000"/>
          <w:tab w:val="right" w:pos="9180"/>
        </w:tabs>
        <w:rPr>
          <w:rFonts w:ascii="Arial" w:hAnsi="Arial" w:cs="Arial"/>
          <w:lang w:eastAsia="en-GB"/>
        </w:rPr>
      </w:pPr>
    </w:p>
    <w:p w14:paraId="455118C5" w14:textId="77777777" w:rsidR="00B16759" w:rsidRDefault="00B16759" w:rsidP="00513183">
      <w:pPr>
        <w:pBdr>
          <w:top w:val="single" w:sz="4" w:space="1" w:color="auto"/>
          <w:left w:val="single" w:sz="4" w:space="5" w:color="auto"/>
          <w:bottom w:val="single" w:sz="4" w:space="0" w:color="auto"/>
          <w:right w:val="single" w:sz="4" w:space="0" w:color="auto"/>
        </w:pBdr>
        <w:tabs>
          <w:tab w:val="right" w:pos="9000"/>
          <w:tab w:val="right" w:pos="9180"/>
        </w:tabs>
        <w:rPr>
          <w:rFonts w:ascii="Arial" w:hAnsi="Arial" w:cs="Arial"/>
          <w:lang w:eastAsia="en-GB"/>
        </w:rPr>
      </w:pPr>
    </w:p>
    <w:p w14:paraId="5330129C" w14:textId="77777777" w:rsidR="00B16759" w:rsidRDefault="00B16759" w:rsidP="00513183">
      <w:pPr>
        <w:pBdr>
          <w:top w:val="single" w:sz="4" w:space="1" w:color="auto"/>
          <w:left w:val="single" w:sz="4" w:space="5" w:color="auto"/>
          <w:bottom w:val="single" w:sz="4" w:space="0" w:color="auto"/>
          <w:right w:val="single" w:sz="4" w:space="0" w:color="auto"/>
        </w:pBdr>
        <w:tabs>
          <w:tab w:val="right" w:pos="9000"/>
          <w:tab w:val="right" w:pos="9180"/>
        </w:tabs>
        <w:rPr>
          <w:rFonts w:ascii="Arial" w:hAnsi="Arial" w:cs="Arial"/>
          <w:lang w:eastAsia="en-GB"/>
        </w:rPr>
      </w:pPr>
    </w:p>
    <w:p w14:paraId="7646CABA" w14:textId="77777777" w:rsidR="00B16759" w:rsidRDefault="00B16759" w:rsidP="00513183">
      <w:pPr>
        <w:pBdr>
          <w:top w:val="single" w:sz="4" w:space="1" w:color="auto"/>
          <w:left w:val="single" w:sz="4" w:space="5" w:color="auto"/>
          <w:bottom w:val="single" w:sz="4" w:space="0" w:color="auto"/>
          <w:right w:val="single" w:sz="4" w:space="0" w:color="auto"/>
        </w:pBdr>
        <w:tabs>
          <w:tab w:val="right" w:pos="9000"/>
          <w:tab w:val="right" w:pos="9180"/>
        </w:tabs>
        <w:rPr>
          <w:rFonts w:ascii="Arial" w:hAnsi="Arial" w:cs="Arial"/>
          <w:lang w:eastAsia="en-GB"/>
        </w:rPr>
      </w:pPr>
    </w:p>
    <w:p w14:paraId="14DC3C88" w14:textId="77777777" w:rsidR="00B16759" w:rsidRDefault="00B16759" w:rsidP="00513183">
      <w:pPr>
        <w:pBdr>
          <w:top w:val="single" w:sz="4" w:space="1" w:color="auto"/>
          <w:left w:val="single" w:sz="4" w:space="5" w:color="auto"/>
          <w:bottom w:val="single" w:sz="4" w:space="0" w:color="auto"/>
          <w:right w:val="single" w:sz="4" w:space="0" w:color="auto"/>
        </w:pBdr>
        <w:tabs>
          <w:tab w:val="right" w:pos="9000"/>
          <w:tab w:val="right" w:pos="9180"/>
        </w:tabs>
        <w:rPr>
          <w:rFonts w:ascii="Arial" w:hAnsi="Arial" w:cs="Arial"/>
          <w:lang w:eastAsia="en-GB"/>
        </w:rPr>
      </w:pPr>
    </w:p>
    <w:p w14:paraId="600AE3BA" w14:textId="77777777" w:rsidR="00B16759" w:rsidRDefault="00B16759" w:rsidP="00513183">
      <w:pPr>
        <w:pBdr>
          <w:top w:val="single" w:sz="4" w:space="1" w:color="auto"/>
          <w:left w:val="single" w:sz="4" w:space="5" w:color="auto"/>
          <w:bottom w:val="single" w:sz="4" w:space="0" w:color="auto"/>
          <w:right w:val="single" w:sz="4" w:space="0" w:color="auto"/>
        </w:pBdr>
        <w:tabs>
          <w:tab w:val="right" w:pos="9000"/>
          <w:tab w:val="right" w:pos="9180"/>
        </w:tabs>
        <w:rPr>
          <w:rFonts w:ascii="Arial" w:hAnsi="Arial" w:cs="Arial"/>
          <w:lang w:eastAsia="en-GB"/>
        </w:rPr>
      </w:pPr>
    </w:p>
    <w:p w14:paraId="1CCF4ADD" w14:textId="77777777" w:rsidR="00B16759" w:rsidRDefault="00B16759" w:rsidP="00513183">
      <w:pPr>
        <w:pBdr>
          <w:top w:val="single" w:sz="4" w:space="1" w:color="auto"/>
          <w:left w:val="single" w:sz="4" w:space="5" w:color="auto"/>
          <w:bottom w:val="single" w:sz="4" w:space="0" w:color="auto"/>
          <w:right w:val="single" w:sz="4" w:space="0" w:color="auto"/>
        </w:pBdr>
        <w:tabs>
          <w:tab w:val="right" w:pos="9000"/>
          <w:tab w:val="right" w:pos="9180"/>
        </w:tabs>
        <w:rPr>
          <w:rFonts w:ascii="Arial" w:hAnsi="Arial" w:cs="Arial"/>
          <w:lang w:eastAsia="en-GB"/>
        </w:rPr>
      </w:pPr>
    </w:p>
    <w:p w14:paraId="5777B02A" w14:textId="77777777" w:rsidR="00B16759" w:rsidRDefault="00B16759" w:rsidP="00513183">
      <w:pPr>
        <w:pBdr>
          <w:top w:val="single" w:sz="4" w:space="1" w:color="auto"/>
          <w:left w:val="single" w:sz="4" w:space="5" w:color="auto"/>
          <w:bottom w:val="single" w:sz="4" w:space="0" w:color="auto"/>
          <w:right w:val="single" w:sz="4" w:space="0" w:color="auto"/>
        </w:pBdr>
        <w:tabs>
          <w:tab w:val="right" w:pos="9000"/>
          <w:tab w:val="right" w:pos="9180"/>
        </w:tabs>
        <w:rPr>
          <w:rFonts w:ascii="Arial" w:hAnsi="Arial" w:cs="Arial"/>
          <w:lang w:eastAsia="en-GB"/>
        </w:rPr>
      </w:pPr>
    </w:p>
    <w:p w14:paraId="25AE17B9" w14:textId="77777777" w:rsidR="00B16759" w:rsidRDefault="00B16759" w:rsidP="00513183">
      <w:pPr>
        <w:pBdr>
          <w:top w:val="single" w:sz="4" w:space="1" w:color="auto"/>
          <w:left w:val="single" w:sz="4" w:space="5" w:color="auto"/>
          <w:bottom w:val="single" w:sz="4" w:space="0" w:color="auto"/>
          <w:right w:val="single" w:sz="4" w:space="0" w:color="auto"/>
        </w:pBdr>
        <w:tabs>
          <w:tab w:val="right" w:pos="9000"/>
          <w:tab w:val="right" w:pos="9180"/>
        </w:tabs>
        <w:rPr>
          <w:rFonts w:ascii="Arial" w:hAnsi="Arial" w:cs="Arial"/>
          <w:lang w:eastAsia="en-GB"/>
        </w:rPr>
      </w:pPr>
    </w:p>
    <w:p w14:paraId="22D0CD3B" w14:textId="77777777" w:rsidR="00B16759" w:rsidRDefault="00B16759" w:rsidP="00513183">
      <w:pPr>
        <w:pBdr>
          <w:top w:val="single" w:sz="4" w:space="1" w:color="auto"/>
          <w:left w:val="single" w:sz="4" w:space="5" w:color="auto"/>
          <w:bottom w:val="single" w:sz="4" w:space="0" w:color="auto"/>
          <w:right w:val="single" w:sz="4" w:space="0" w:color="auto"/>
        </w:pBdr>
        <w:tabs>
          <w:tab w:val="right" w:pos="9000"/>
          <w:tab w:val="right" w:pos="9180"/>
        </w:tabs>
        <w:rPr>
          <w:rFonts w:ascii="Arial" w:hAnsi="Arial" w:cs="Arial"/>
          <w:lang w:eastAsia="en-GB"/>
        </w:rPr>
      </w:pPr>
    </w:p>
    <w:p w14:paraId="3F5E0CAD" w14:textId="77777777" w:rsidR="00264731" w:rsidRDefault="00264731" w:rsidP="00513183">
      <w:pPr>
        <w:pBdr>
          <w:top w:val="single" w:sz="4" w:space="1" w:color="auto"/>
          <w:left w:val="single" w:sz="4" w:space="5" w:color="auto"/>
          <w:bottom w:val="single" w:sz="4" w:space="0" w:color="auto"/>
          <w:right w:val="single" w:sz="4" w:space="0" w:color="auto"/>
        </w:pBdr>
        <w:tabs>
          <w:tab w:val="right" w:pos="9000"/>
          <w:tab w:val="right" w:pos="9180"/>
        </w:tabs>
        <w:rPr>
          <w:rFonts w:ascii="Arial" w:hAnsi="Arial" w:cs="Arial"/>
          <w:lang w:eastAsia="en-GB"/>
        </w:rPr>
      </w:pPr>
    </w:p>
    <w:p w14:paraId="16192430" w14:textId="77777777" w:rsidR="00264731" w:rsidRDefault="00264731" w:rsidP="00513183">
      <w:pPr>
        <w:pBdr>
          <w:top w:val="single" w:sz="4" w:space="1" w:color="auto"/>
          <w:left w:val="single" w:sz="4" w:space="5" w:color="auto"/>
          <w:bottom w:val="single" w:sz="4" w:space="0" w:color="auto"/>
          <w:right w:val="single" w:sz="4" w:space="0" w:color="auto"/>
        </w:pBdr>
        <w:tabs>
          <w:tab w:val="right" w:pos="9000"/>
          <w:tab w:val="right" w:pos="9180"/>
        </w:tabs>
        <w:rPr>
          <w:rFonts w:ascii="Arial" w:hAnsi="Arial" w:cs="Arial"/>
          <w:lang w:eastAsia="en-GB"/>
        </w:rPr>
      </w:pPr>
    </w:p>
    <w:p w14:paraId="5D8E0905" w14:textId="77777777" w:rsidR="00264731" w:rsidRDefault="00264731" w:rsidP="00513183">
      <w:pPr>
        <w:pBdr>
          <w:top w:val="single" w:sz="4" w:space="1" w:color="auto"/>
          <w:left w:val="single" w:sz="4" w:space="5" w:color="auto"/>
          <w:bottom w:val="single" w:sz="4" w:space="0" w:color="auto"/>
          <w:right w:val="single" w:sz="4" w:space="0" w:color="auto"/>
        </w:pBdr>
        <w:tabs>
          <w:tab w:val="right" w:pos="9000"/>
          <w:tab w:val="right" w:pos="9180"/>
        </w:tabs>
        <w:rPr>
          <w:rFonts w:ascii="Arial" w:hAnsi="Arial" w:cs="Arial"/>
          <w:lang w:eastAsia="en-GB"/>
        </w:rPr>
      </w:pPr>
    </w:p>
    <w:p w14:paraId="2CFCFEE0" w14:textId="77777777" w:rsidR="00264731" w:rsidRDefault="00264731" w:rsidP="00513183">
      <w:pPr>
        <w:pBdr>
          <w:top w:val="single" w:sz="4" w:space="1" w:color="auto"/>
          <w:left w:val="single" w:sz="4" w:space="5" w:color="auto"/>
          <w:bottom w:val="single" w:sz="4" w:space="0" w:color="auto"/>
          <w:right w:val="single" w:sz="4" w:space="0" w:color="auto"/>
        </w:pBdr>
        <w:tabs>
          <w:tab w:val="right" w:pos="9000"/>
          <w:tab w:val="right" w:pos="9180"/>
        </w:tabs>
        <w:rPr>
          <w:rFonts w:ascii="Arial" w:hAnsi="Arial" w:cs="Arial"/>
          <w:lang w:eastAsia="en-GB"/>
        </w:rPr>
      </w:pPr>
    </w:p>
    <w:p w14:paraId="00CAAD19" w14:textId="77777777" w:rsidR="00264731" w:rsidRDefault="00264731" w:rsidP="00513183">
      <w:pPr>
        <w:pBdr>
          <w:top w:val="single" w:sz="4" w:space="1" w:color="auto"/>
          <w:left w:val="single" w:sz="4" w:space="5" w:color="auto"/>
          <w:bottom w:val="single" w:sz="4" w:space="0" w:color="auto"/>
          <w:right w:val="single" w:sz="4" w:space="0" w:color="auto"/>
        </w:pBdr>
        <w:tabs>
          <w:tab w:val="right" w:pos="9000"/>
          <w:tab w:val="right" w:pos="9180"/>
        </w:tabs>
        <w:rPr>
          <w:rFonts w:ascii="Arial" w:hAnsi="Arial" w:cs="Arial"/>
          <w:lang w:eastAsia="en-GB"/>
        </w:rPr>
      </w:pPr>
    </w:p>
    <w:p w14:paraId="7A5F43C3" w14:textId="77777777" w:rsidR="00B16759" w:rsidRDefault="00B16759" w:rsidP="00513183">
      <w:pPr>
        <w:pBdr>
          <w:top w:val="single" w:sz="4" w:space="1" w:color="auto"/>
          <w:left w:val="single" w:sz="4" w:space="5" w:color="auto"/>
          <w:bottom w:val="single" w:sz="4" w:space="0" w:color="auto"/>
          <w:right w:val="single" w:sz="4" w:space="0" w:color="auto"/>
        </w:pBdr>
        <w:tabs>
          <w:tab w:val="right" w:pos="9000"/>
          <w:tab w:val="right" w:pos="9180"/>
        </w:tabs>
        <w:rPr>
          <w:rFonts w:ascii="Arial" w:hAnsi="Arial" w:cs="Arial"/>
          <w:lang w:eastAsia="en-GB"/>
        </w:rPr>
      </w:pPr>
    </w:p>
    <w:p w14:paraId="33B78C13" w14:textId="77777777" w:rsidR="00344819" w:rsidRPr="000322CD" w:rsidRDefault="000322CD" w:rsidP="00513183">
      <w:pPr>
        <w:pBdr>
          <w:top w:val="single" w:sz="4" w:space="1" w:color="auto"/>
          <w:left w:val="single" w:sz="4" w:space="5" w:color="auto"/>
          <w:bottom w:val="single" w:sz="4" w:space="0" w:color="auto"/>
          <w:right w:val="single" w:sz="4" w:space="0" w:color="auto"/>
        </w:pBdr>
        <w:tabs>
          <w:tab w:val="right" w:pos="9000"/>
          <w:tab w:val="right" w:pos="9180"/>
        </w:tabs>
        <w:rPr>
          <w:rFonts w:ascii="Arial" w:hAnsi="Arial" w:cs="Arial"/>
          <w:b/>
          <w:bCs/>
          <w:lang w:eastAsia="en-GB"/>
        </w:rPr>
      </w:pPr>
      <w:r>
        <w:rPr>
          <w:rFonts w:ascii="Arial" w:hAnsi="Arial" w:cs="Arial"/>
          <w:lang w:eastAsia="en-GB"/>
        </w:rPr>
        <w:t xml:space="preserve">                                                    </w:t>
      </w:r>
    </w:p>
    <w:p w14:paraId="23857A10" w14:textId="77777777" w:rsidR="009741A2" w:rsidRPr="00DA6226" w:rsidRDefault="009741A2" w:rsidP="009741A2">
      <w:pPr>
        <w:tabs>
          <w:tab w:val="right" w:pos="9000"/>
          <w:tab w:val="right" w:pos="9180"/>
        </w:tabs>
        <w:rPr>
          <w:rFonts w:ascii="Cambria" w:hAnsi="Cambria" w:cs="Arial"/>
          <w:lang w:eastAsia="en-GB"/>
        </w:rPr>
      </w:pPr>
    </w:p>
    <w:p w14:paraId="52A88463" w14:textId="77777777" w:rsidR="00264731" w:rsidRDefault="00264731" w:rsidP="00017681">
      <w:pPr>
        <w:pBdr>
          <w:top w:val="single" w:sz="4" w:space="1" w:color="auto"/>
          <w:left w:val="single" w:sz="4" w:space="4" w:color="auto"/>
          <w:bottom w:val="single" w:sz="4" w:space="1" w:color="auto"/>
          <w:right w:val="single" w:sz="4" w:space="29" w:color="auto"/>
        </w:pBdr>
        <w:tabs>
          <w:tab w:val="right" w:pos="8880"/>
        </w:tabs>
        <w:rPr>
          <w:rFonts w:ascii="Arial" w:hAnsi="Arial" w:cs="Arial"/>
          <w:b/>
          <w:bCs/>
          <w:lang w:eastAsia="en-GB"/>
        </w:rPr>
      </w:pPr>
      <w:r>
        <w:rPr>
          <w:rFonts w:ascii="Arial" w:hAnsi="Arial" w:cs="Arial"/>
          <w:b/>
          <w:bCs/>
          <w:lang w:eastAsia="en-GB"/>
        </w:rPr>
        <w:t xml:space="preserve">   </w:t>
      </w:r>
      <w:r w:rsidR="00017681" w:rsidRPr="00B16759">
        <w:rPr>
          <w:rFonts w:ascii="Arial" w:hAnsi="Arial" w:cs="Arial"/>
          <w:b/>
          <w:bCs/>
          <w:lang w:eastAsia="en-GB"/>
        </w:rPr>
        <w:t xml:space="preserve">Please provide us with an emergency contact name and number* for someone we can get in </w:t>
      </w:r>
      <w:r>
        <w:rPr>
          <w:rFonts w:ascii="Arial" w:hAnsi="Arial" w:cs="Arial"/>
          <w:b/>
          <w:bCs/>
          <w:lang w:eastAsia="en-GB"/>
        </w:rPr>
        <w:t xml:space="preserve">    </w:t>
      </w:r>
    </w:p>
    <w:p w14:paraId="25EBBC3B" w14:textId="77777777" w:rsidR="00017681" w:rsidRPr="00B16759" w:rsidRDefault="00264731" w:rsidP="00017681">
      <w:pPr>
        <w:pBdr>
          <w:top w:val="single" w:sz="4" w:space="1" w:color="auto"/>
          <w:left w:val="single" w:sz="4" w:space="4" w:color="auto"/>
          <w:bottom w:val="single" w:sz="4" w:space="1" w:color="auto"/>
          <w:right w:val="single" w:sz="4" w:space="29" w:color="auto"/>
        </w:pBdr>
        <w:tabs>
          <w:tab w:val="right" w:pos="8880"/>
        </w:tabs>
        <w:rPr>
          <w:rFonts w:ascii="Arial" w:hAnsi="Arial" w:cs="Arial"/>
          <w:b/>
          <w:bCs/>
          <w:lang w:eastAsia="en-GB"/>
        </w:rPr>
      </w:pPr>
      <w:r>
        <w:rPr>
          <w:rFonts w:ascii="Arial" w:hAnsi="Arial" w:cs="Arial"/>
          <w:b/>
          <w:bCs/>
          <w:lang w:eastAsia="en-GB"/>
        </w:rPr>
        <w:t xml:space="preserve">   </w:t>
      </w:r>
      <w:r w:rsidR="00017681" w:rsidRPr="00B16759">
        <w:rPr>
          <w:rFonts w:ascii="Arial" w:hAnsi="Arial" w:cs="Arial"/>
          <w:b/>
          <w:bCs/>
          <w:lang w:eastAsia="en-GB"/>
        </w:rPr>
        <w:t>touch with in case of an unlikely emergency when you are on-site at the organisation.</w:t>
      </w:r>
    </w:p>
    <w:p w14:paraId="5FA0FD59" w14:textId="77777777" w:rsidR="00017681" w:rsidRPr="00FC42A5" w:rsidRDefault="00017681" w:rsidP="00017681">
      <w:pPr>
        <w:pBdr>
          <w:top w:val="single" w:sz="4" w:space="1" w:color="auto"/>
          <w:left w:val="single" w:sz="4" w:space="4" w:color="auto"/>
          <w:bottom w:val="single" w:sz="4" w:space="1" w:color="auto"/>
          <w:right w:val="single" w:sz="4" w:space="29" w:color="auto"/>
        </w:pBdr>
        <w:tabs>
          <w:tab w:val="right" w:pos="8880"/>
        </w:tabs>
        <w:rPr>
          <w:rFonts w:ascii="Arial" w:hAnsi="Arial" w:cs="Arial"/>
          <w:lang w:eastAsia="en-GB"/>
        </w:rPr>
      </w:pPr>
    </w:p>
    <w:p w14:paraId="744B99D1" w14:textId="77777777" w:rsidR="00513183" w:rsidRDefault="00264731" w:rsidP="00017681">
      <w:pPr>
        <w:pBdr>
          <w:top w:val="single" w:sz="4" w:space="1" w:color="auto"/>
          <w:left w:val="single" w:sz="4" w:space="4" w:color="auto"/>
          <w:bottom w:val="single" w:sz="4" w:space="1" w:color="auto"/>
          <w:right w:val="single" w:sz="4" w:space="29" w:color="auto"/>
        </w:pBdr>
        <w:tabs>
          <w:tab w:val="right" w:pos="8880"/>
        </w:tabs>
        <w:rPr>
          <w:rFonts w:ascii="Arial" w:hAnsi="Arial" w:cs="Arial"/>
          <w:lang w:eastAsia="en-GB"/>
        </w:rPr>
      </w:pPr>
      <w:r>
        <w:rPr>
          <w:rFonts w:ascii="Arial" w:hAnsi="Arial" w:cs="Arial"/>
          <w:lang w:eastAsia="en-GB"/>
        </w:rPr>
        <w:t xml:space="preserve">   </w:t>
      </w:r>
      <w:r w:rsidR="00017681" w:rsidRPr="00FC42A5">
        <w:rPr>
          <w:rFonts w:ascii="Arial" w:hAnsi="Arial" w:cs="Arial"/>
          <w:lang w:eastAsia="en-GB"/>
        </w:rPr>
        <w:t>Name</w:t>
      </w:r>
      <w:r w:rsidR="00B16759">
        <w:rPr>
          <w:rFonts w:ascii="Arial" w:hAnsi="Arial" w:cs="Arial"/>
          <w:lang w:eastAsia="en-GB"/>
        </w:rPr>
        <w:t>:</w:t>
      </w:r>
      <w:r w:rsidR="00017681" w:rsidRPr="00FC42A5">
        <w:rPr>
          <w:rFonts w:ascii="Arial" w:hAnsi="Arial" w:cs="Arial"/>
          <w:lang w:eastAsia="en-GB"/>
        </w:rPr>
        <w:t xml:space="preserve">    </w:t>
      </w:r>
    </w:p>
    <w:p w14:paraId="3E2417F9" w14:textId="55D1FFB5" w:rsidR="00B16759" w:rsidRDefault="00017681" w:rsidP="00017681">
      <w:pPr>
        <w:pBdr>
          <w:top w:val="single" w:sz="4" w:space="1" w:color="auto"/>
          <w:left w:val="single" w:sz="4" w:space="4" w:color="auto"/>
          <w:bottom w:val="single" w:sz="4" w:space="1" w:color="auto"/>
          <w:right w:val="single" w:sz="4" w:space="29" w:color="auto"/>
        </w:pBdr>
        <w:tabs>
          <w:tab w:val="right" w:pos="8880"/>
        </w:tabs>
        <w:rPr>
          <w:rFonts w:ascii="Arial" w:hAnsi="Arial" w:cs="Arial"/>
          <w:lang w:eastAsia="en-GB"/>
        </w:rPr>
      </w:pPr>
      <w:r w:rsidRPr="00FC42A5">
        <w:rPr>
          <w:rFonts w:ascii="Arial" w:hAnsi="Arial" w:cs="Arial"/>
          <w:lang w:eastAsia="en-GB"/>
        </w:rPr>
        <w:t xml:space="preserve">  </w:t>
      </w:r>
    </w:p>
    <w:p w14:paraId="062F2E2D" w14:textId="1358E9AE" w:rsidR="00B16759" w:rsidRDefault="00264731" w:rsidP="00017681">
      <w:pPr>
        <w:pBdr>
          <w:top w:val="single" w:sz="4" w:space="1" w:color="auto"/>
          <w:left w:val="single" w:sz="4" w:space="4" w:color="auto"/>
          <w:bottom w:val="single" w:sz="4" w:space="1" w:color="auto"/>
          <w:right w:val="single" w:sz="4" w:space="29" w:color="auto"/>
        </w:pBdr>
        <w:tabs>
          <w:tab w:val="right" w:pos="8880"/>
        </w:tabs>
        <w:rPr>
          <w:rFonts w:ascii="Arial" w:hAnsi="Arial" w:cs="Arial"/>
          <w:lang w:eastAsia="en-GB"/>
        </w:rPr>
      </w:pPr>
      <w:r>
        <w:rPr>
          <w:rFonts w:ascii="Arial" w:hAnsi="Arial" w:cs="Arial"/>
          <w:lang w:eastAsia="en-GB"/>
        </w:rPr>
        <w:t xml:space="preserve">   </w:t>
      </w:r>
      <w:r w:rsidR="00017681" w:rsidRPr="00FC42A5">
        <w:rPr>
          <w:rFonts w:ascii="Arial" w:hAnsi="Arial" w:cs="Arial"/>
          <w:lang w:eastAsia="en-GB"/>
        </w:rPr>
        <w:t>Relationship</w:t>
      </w:r>
      <w:r w:rsidR="00B16759">
        <w:rPr>
          <w:rFonts w:ascii="Arial" w:hAnsi="Arial" w:cs="Arial"/>
          <w:lang w:eastAsia="en-GB"/>
        </w:rPr>
        <w:t>:</w:t>
      </w:r>
      <w:r w:rsidR="00017681" w:rsidRPr="00FC42A5">
        <w:rPr>
          <w:rFonts w:ascii="Arial" w:hAnsi="Arial" w:cs="Arial"/>
          <w:lang w:eastAsia="en-GB"/>
        </w:rPr>
        <w:t xml:space="preserve">    </w:t>
      </w:r>
    </w:p>
    <w:p w14:paraId="55096A56" w14:textId="77777777" w:rsidR="00513183" w:rsidRDefault="00513183" w:rsidP="00017681">
      <w:pPr>
        <w:pBdr>
          <w:top w:val="single" w:sz="4" w:space="1" w:color="auto"/>
          <w:left w:val="single" w:sz="4" w:space="4" w:color="auto"/>
          <w:bottom w:val="single" w:sz="4" w:space="1" w:color="auto"/>
          <w:right w:val="single" w:sz="4" w:space="29" w:color="auto"/>
        </w:pBdr>
        <w:tabs>
          <w:tab w:val="right" w:pos="8880"/>
        </w:tabs>
        <w:rPr>
          <w:rFonts w:ascii="Arial" w:hAnsi="Arial" w:cs="Arial"/>
          <w:lang w:eastAsia="en-GB"/>
        </w:rPr>
      </w:pPr>
    </w:p>
    <w:p w14:paraId="536019B7" w14:textId="77777777" w:rsidR="00017681" w:rsidRPr="00FC42A5" w:rsidRDefault="00264731" w:rsidP="00017681">
      <w:pPr>
        <w:pBdr>
          <w:top w:val="single" w:sz="4" w:space="1" w:color="auto"/>
          <w:left w:val="single" w:sz="4" w:space="4" w:color="auto"/>
          <w:bottom w:val="single" w:sz="4" w:space="1" w:color="auto"/>
          <w:right w:val="single" w:sz="4" w:space="29" w:color="auto"/>
        </w:pBdr>
        <w:tabs>
          <w:tab w:val="right" w:pos="8880"/>
        </w:tabs>
        <w:rPr>
          <w:rFonts w:ascii="Arial" w:hAnsi="Arial" w:cs="Arial"/>
          <w:lang w:eastAsia="en-GB"/>
        </w:rPr>
      </w:pPr>
      <w:r>
        <w:rPr>
          <w:rFonts w:ascii="Arial" w:hAnsi="Arial" w:cs="Arial"/>
          <w:lang w:eastAsia="en-GB"/>
        </w:rPr>
        <w:t xml:space="preserve">   </w:t>
      </w:r>
      <w:r w:rsidR="00017681" w:rsidRPr="00FC42A5">
        <w:rPr>
          <w:rFonts w:ascii="Arial" w:hAnsi="Arial" w:cs="Arial"/>
          <w:lang w:eastAsia="en-GB"/>
        </w:rPr>
        <w:t>Number:</w:t>
      </w:r>
    </w:p>
    <w:p w14:paraId="28C7643D" w14:textId="77777777" w:rsidR="00017681" w:rsidRPr="00FC42A5" w:rsidRDefault="00017681" w:rsidP="00017681">
      <w:pPr>
        <w:pBdr>
          <w:top w:val="single" w:sz="4" w:space="1" w:color="auto"/>
          <w:left w:val="single" w:sz="4" w:space="4" w:color="auto"/>
          <w:bottom w:val="single" w:sz="4" w:space="1" w:color="auto"/>
          <w:right w:val="single" w:sz="4" w:space="29" w:color="auto"/>
        </w:pBdr>
        <w:tabs>
          <w:tab w:val="right" w:pos="8880"/>
        </w:tabs>
        <w:rPr>
          <w:rFonts w:ascii="Arial" w:hAnsi="Arial" w:cs="Arial"/>
          <w:b/>
          <w:lang w:eastAsia="en-GB"/>
        </w:rPr>
      </w:pPr>
    </w:p>
    <w:p w14:paraId="4E2FF9EB" w14:textId="338237F0" w:rsidR="00F43A1D" w:rsidRDefault="00017681" w:rsidP="00017681">
      <w:pPr>
        <w:pBdr>
          <w:top w:val="single" w:sz="4" w:space="1" w:color="auto"/>
          <w:left w:val="single" w:sz="4" w:space="4" w:color="auto"/>
          <w:bottom w:val="single" w:sz="4" w:space="1" w:color="auto"/>
          <w:right w:val="single" w:sz="4" w:space="29" w:color="auto"/>
        </w:pBdr>
        <w:tabs>
          <w:tab w:val="right" w:pos="8880"/>
        </w:tabs>
        <w:rPr>
          <w:rFonts w:ascii="Arial" w:hAnsi="Arial" w:cs="Arial"/>
          <w:bCs/>
          <w:lang w:eastAsia="en-GB"/>
        </w:rPr>
      </w:pPr>
      <w:r w:rsidRPr="00B16759">
        <w:rPr>
          <w:rFonts w:ascii="Arial" w:hAnsi="Arial" w:cs="Arial"/>
          <w:bCs/>
          <w:lang w:eastAsia="en-GB"/>
        </w:rPr>
        <w:t>*Th</w:t>
      </w:r>
      <w:r w:rsidR="00264731">
        <w:rPr>
          <w:rFonts w:ascii="Arial" w:hAnsi="Arial" w:cs="Arial"/>
          <w:bCs/>
          <w:lang w:eastAsia="en-GB"/>
        </w:rPr>
        <w:t>ese details</w:t>
      </w:r>
      <w:r w:rsidRPr="00B16759">
        <w:rPr>
          <w:rFonts w:ascii="Arial" w:hAnsi="Arial" w:cs="Arial"/>
          <w:bCs/>
          <w:lang w:eastAsia="en-GB"/>
        </w:rPr>
        <w:t xml:space="preserve"> will be treated confidentially, and will be stored securely</w:t>
      </w:r>
      <w:r w:rsidR="00264731">
        <w:rPr>
          <w:rFonts w:ascii="Arial" w:hAnsi="Arial" w:cs="Arial"/>
          <w:bCs/>
          <w:lang w:eastAsia="en-GB"/>
        </w:rPr>
        <w:t xml:space="preserve"> </w:t>
      </w:r>
      <w:r w:rsidR="00F43A1D">
        <w:rPr>
          <w:rFonts w:ascii="Arial" w:hAnsi="Arial" w:cs="Arial"/>
          <w:bCs/>
          <w:lang w:eastAsia="en-GB"/>
        </w:rPr>
        <w:t>–</w:t>
      </w:r>
      <w:r w:rsidR="00264731">
        <w:rPr>
          <w:rFonts w:ascii="Arial" w:hAnsi="Arial" w:cs="Arial"/>
          <w:bCs/>
          <w:lang w:eastAsia="en-GB"/>
        </w:rPr>
        <w:t xml:space="preserve"> </w:t>
      </w:r>
    </w:p>
    <w:p w14:paraId="07B00340" w14:textId="454D44AC" w:rsidR="00017681" w:rsidRDefault="00F43A1D" w:rsidP="00017681">
      <w:pPr>
        <w:pBdr>
          <w:top w:val="single" w:sz="4" w:space="1" w:color="auto"/>
          <w:left w:val="single" w:sz="4" w:space="4" w:color="auto"/>
          <w:bottom w:val="single" w:sz="4" w:space="1" w:color="auto"/>
          <w:right w:val="single" w:sz="4" w:space="29" w:color="auto"/>
        </w:pBdr>
        <w:tabs>
          <w:tab w:val="right" w:pos="8880"/>
        </w:tabs>
        <w:rPr>
          <w:rFonts w:ascii="Arial" w:hAnsi="Arial" w:cs="Arial"/>
          <w:bCs/>
          <w:lang w:eastAsia="en-GB"/>
        </w:rPr>
      </w:pPr>
      <w:r>
        <w:rPr>
          <w:rFonts w:ascii="Arial" w:hAnsi="Arial" w:cs="Arial"/>
          <w:bCs/>
          <w:lang w:eastAsia="en-GB"/>
        </w:rPr>
        <w:t xml:space="preserve">  </w:t>
      </w:r>
      <w:r w:rsidR="00017681" w:rsidRPr="00B16759">
        <w:rPr>
          <w:rFonts w:ascii="Arial" w:hAnsi="Arial" w:cs="Arial"/>
          <w:bCs/>
          <w:lang w:eastAsia="en-GB"/>
        </w:rPr>
        <w:t xml:space="preserve">the emergency contact will only be </w:t>
      </w:r>
      <w:r w:rsidR="00264731">
        <w:rPr>
          <w:rFonts w:ascii="Arial" w:hAnsi="Arial" w:cs="Arial"/>
          <w:bCs/>
          <w:lang w:eastAsia="en-GB"/>
        </w:rPr>
        <w:t>used</w:t>
      </w:r>
      <w:r w:rsidR="00017681" w:rsidRPr="00B16759">
        <w:rPr>
          <w:rFonts w:ascii="Arial" w:hAnsi="Arial" w:cs="Arial"/>
          <w:bCs/>
          <w:lang w:eastAsia="en-GB"/>
        </w:rPr>
        <w:t xml:space="preserve"> for that purpose.</w:t>
      </w:r>
    </w:p>
    <w:p w14:paraId="06795C56" w14:textId="77777777" w:rsidR="00B16759" w:rsidRPr="00B16759" w:rsidRDefault="00B16759" w:rsidP="00017681">
      <w:pPr>
        <w:pBdr>
          <w:top w:val="single" w:sz="4" w:space="1" w:color="auto"/>
          <w:left w:val="single" w:sz="4" w:space="4" w:color="auto"/>
          <w:bottom w:val="single" w:sz="4" w:space="1" w:color="auto"/>
          <w:right w:val="single" w:sz="4" w:space="29" w:color="auto"/>
        </w:pBdr>
        <w:tabs>
          <w:tab w:val="right" w:pos="8880"/>
        </w:tabs>
        <w:rPr>
          <w:rFonts w:ascii="Arial" w:hAnsi="Arial" w:cs="Arial"/>
          <w:bCs/>
          <w:lang w:eastAsia="en-GB"/>
        </w:rPr>
      </w:pPr>
    </w:p>
    <w:p w14:paraId="78D7F78D" w14:textId="69755D26" w:rsidR="00017681" w:rsidRDefault="00017681" w:rsidP="00B16759">
      <w:pPr>
        <w:rPr>
          <w:rFonts w:ascii="Arial" w:hAnsi="Arial" w:cs="Arial"/>
          <w:b/>
          <w:lang w:eastAsia="en-GB"/>
        </w:rPr>
      </w:pPr>
      <w:r w:rsidRPr="00FC42A5">
        <w:rPr>
          <w:rFonts w:ascii="Arial" w:hAnsi="Arial" w:cs="Arial"/>
          <w:b/>
          <w:lang w:eastAsia="en-GB"/>
        </w:rPr>
        <w:t xml:space="preserve"> </w:t>
      </w:r>
    </w:p>
    <w:p w14:paraId="56836833" w14:textId="0A414DDD" w:rsidR="00513183" w:rsidRDefault="00513183" w:rsidP="00B16759">
      <w:pPr>
        <w:rPr>
          <w:rFonts w:ascii="Arial" w:hAnsi="Arial" w:cs="Arial"/>
          <w:b/>
          <w:lang w:eastAsia="en-GB"/>
        </w:rPr>
      </w:pPr>
    </w:p>
    <w:p w14:paraId="0654C8E4" w14:textId="537357F7" w:rsidR="00513183" w:rsidRDefault="00513183" w:rsidP="00B16759">
      <w:pPr>
        <w:rPr>
          <w:rFonts w:ascii="Arial" w:hAnsi="Arial" w:cs="Arial"/>
          <w:b/>
          <w:lang w:eastAsia="en-GB"/>
        </w:rPr>
      </w:pPr>
    </w:p>
    <w:p w14:paraId="1040D1CA" w14:textId="77777777" w:rsidR="00017681" w:rsidRPr="00D97CF9" w:rsidRDefault="00017681" w:rsidP="00017681">
      <w:pPr>
        <w:spacing w:before="120" w:after="180"/>
        <w:ind w:right="249"/>
        <w:rPr>
          <w:rFonts w:ascii="Arial" w:hAnsi="Arial" w:cs="Arial"/>
          <w:b/>
        </w:rPr>
      </w:pPr>
      <w:r w:rsidRPr="00D97CF9">
        <w:rPr>
          <w:rFonts w:ascii="Arial" w:hAnsi="Arial" w:cs="Arial"/>
          <w:b/>
        </w:rPr>
        <w:lastRenderedPageBreak/>
        <w:t>References</w:t>
      </w:r>
    </w:p>
    <w:p w14:paraId="21BCE5B6" w14:textId="77777777" w:rsidR="00017681" w:rsidRPr="00D97CF9" w:rsidRDefault="00017681" w:rsidP="00017681">
      <w:pPr>
        <w:jc w:val="both"/>
        <w:rPr>
          <w:rFonts w:ascii="Arial" w:hAnsi="Arial" w:cs="Arial"/>
        </w:rPr>
      </w:pPr>
      <w:r w:rsidRPr="00D97CF9">
        <w:rPr>
          <w:rFonts w:ascii="Arial" w:hAnsi="Arial" w:cs="Arial"/>
        </w:rPr>
        <w:t xml:space="preserve">Please give the details of two people (to whom you are unrelated and have known for at least 2 years) who will be able to offer a reference about your ability to act as a volunteer. </w:t>
      </w:r>
    </w:p>
    <w:p w14:paraId="66C53ADA" w14:textId="77777777" w:rsidR="00017681" w:rsidRPr="00D97CF9" w:rsidRDefault="00017681" w:rsidP="00017681">
      <w:pPr>
        <w:rPr>
          <w:rFonts w:ascii="Arial" w:hAnsi="Arial" w:cs="Arial"/>
        </w:rPr>
      </w:pPr>
    </w:p>
    <w:tbl>
      <w:tblPr>
        <w:tblW w:w="1091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014"/>
        <w:gridCol w:w="5901"/>
      </w:tblGrid>
      <w:tr w:rsidR="00017681" w:rsidRPr="00D97CF9" w14:paraId="6845CC91" w14:textId="77777777" w:rsidTr="00D97CF9">
        <w:trPr>
          <w:cantSplit/>
          <w:trHeight w:hRule="exact" w:val="425"/>
        </w:trPr>
        <w:tc>
          <w:tcPr>
            <w:tcW w:w="5014" w:type="dxa"/>
          </w:tcPr>
          <w:p w14:paraId="376F9ED4" w14:textId="77777777" w:rsidR="00017681" w:rsidRPr="00D97CF9" w:rsidRDefault="00017681" w:rsidP="00EC4EAE">
            <w:pPr>
              <w:spacing w:before="40"/>
              <w:ind w:left="34"/>
              <w:rPr>
                <w:rFonts w:ascii="Arial" w:hAnsi="Arial" w:cs="Arial"/>
              </w:rPr>
            </w:pPr>
            <w:r w:rsidRPr="00D97CF9">
              <w:rPr>
                <w:rFonts w:ascii="Arial" w:hAnsi="Arial" w:cs="Arial"/>
              </w:rPr>
              <w:fldChar w:fldCharType="begin">
                <w:ffData>
                  <w:name w:val="Check2"/>
                  <w:enabled/>
                  <w:calcOnExit w:val="0"/>
                  <w:checkBox>
                    <w:sizeAuto/>
                    <w:default w:val="0"/>
                  </w:checkBox>
                </w:ffData>
              </w:fldChar>
            </w:r>
            <w:r w:rsidRPr="00D97CF9">
              <w:rPr>
                <w:rFonts w:ascii="Arial" w:hAnsi="Arial" w:cs="Arial"/>
              </w:rPr>
              <w:instrText xml:space="preserve"> FORMCHECKBOX </w:instrText>
            </w:r>
            <w:r w:rsidR="00023AE2">
              <w:rPr>
                <w:rFonts w:ascii="Arial" w:hAnsi="Arial" w:cs="Arial"/>
              </w:rPr>
            </w:r>
            <w:r w:rsidR="00023AE2">
              <w:rPr>
                <w:rFonts w:ascii="Arial" w:hAnsi="Arial" w:cs="Arial"/>
              </w:rPr>
              <w:fldChar w:fldCharType="separate"/>
            </w:r>
            <w:r w:rsidRPr="00D97CF9">
              <w:rPr>
                <w:rFonts w:ascii="Arial" w:hAnsi="Arial" w:cs="Arial"/>
              </w:rPr>
              <w:fldChar w:fldCharType="end"/>
            </w:r>
            <w:r w:rsidRPr="00D97CF9">
              <w:rPr>
                <w:rFonts w:ascii="Arial" w:hAnsi="Arial" w:cs="Arial"/>
              </w:rPr>
              <w:t xml:space="preserve"> Mr    </w:t>
            </w:r>
            <w:r w:rsidRPr="00D97CF9">
              <w:rPr>
                <w:rFonts w:ascii="Arial" w:hAnsi="Arial" w:cs="Arial"/>
              </w:rPr>
              <w:fldChar w:fldCharType="begin">
                <w:ffData>
                  <w:name w:val="Check3"/>
                  <w:enabled/>
                  <w:calcOnExit w:val="0"/>
                  <w:checkBox>
                    <w:sizeAuto/>
                    <w:default w:val="0"/>
                  </w:checkBox>
                </w:ffData>
              </w:fldChar>
            </w:r>
            <w:r w:rsidRPr="00D97CF9">
              <w:rPr>
                <w:rFonts w:ascii="Arial" w:hAnsi="Arial" w:cs="Arial"/>
              </w:rPr>
              <w:instrText xml:space="preserve"> FORMCHECKBOX </w:instrText>
            </w:r>
            <w:r w:rsidR="00023AE2">
              <w:rPr>
                <w:rFonts w:ascii="Arial" w:hAnsi="Arial" w:cs="Arial"/>
              </w:rPr>
            </w:r>
            <w:r w:rsidR="00023AE2">
              <w:rPr>
                <w:rFonts w:ascii="Arial" w:hAnsi="Arial" w:cs="Arial"/>
              </w:rPr>
              <w:fldChar w:fldCharType="separate"/>
            </w:r>
            <w:r w:rsidRPr="00D97CF9">
              <w:rPr>
                <w:rFonts w:ascii="Arial" w:hAnsi="Arial" w:cs="Arial"/>
              </w:rPr>
              <w:fldChar w:fldCharType="end"/>
            </w:r>
            <w:r w:rsidRPr="00D97CF9">
              <w:rPr>
                <w:rFonts w:ascii="Arial" w:hAnsi="Arial" w:cs="Arial"/>
              </w:rPr>
              <w:t xml:space="preserve"> Mrs    </w:t>
            </w:r>
            <w:r w:rsidRPr="00D97CF9">
              <w:rPr>
                <w:rFonts w:ascii="Arial" w:hAnsi="Arial" w:cs="Arial"/>
              </w:rPr>
              <w:fldChar w:fldCharType="begin">
                <w:ffData>
                  <w:name w:val="Check4"/>
                  <w:enabled/>
                  <w:calcOnExit w:val="0"/>
                  <w:checkBox>
                    <w:sizeAuto/>
                    <w:default w:val="0"/>
                  </w:checkBox>
                </w:ffData>
              </w:fldChar>
            </w:r>
            <w:r w:rsidRPr="00D97CF9">
              <w:rPr>
                <w:rFonts w:ascii="Arial" w:hAnsi="Arial" w:cs="Arial"/>
              </w:rPr>
              <w:instrText xml:space="preserve"> FORMCHECKBOX </w:instrText>
            </w:r>
            <w:r w:rsidR="00023AE2">
              <w:rPr>
                <w:rFonts w:ascii="Arial" w:hAnsi="Arial" w:cs="Arial"/>
              </w:rPr>
            </w:r>
            <w:r w:rsidR="00023AE2">
              <w:rPr>
                <w:rFonts w:ascii="Arial" w:hAnsi="Arial" w:cs="Arial"/>
              </w:rPr>
              <w:fldChar w:fldCharType="separate"/>
            </w:r>
            <w:r w:rsidRPr="00D97CF9">
              <w:rPr>
                <w:rFonts w:ascii="Arial" w:hAnsi="Arial" w:cs="Arial"/>
              </w:rPr>
              <w:fldChar w:fldCharType="end"/>
            </w:r>
            <w:r w:rsidRPr="00D97CF9">
              <w:rPr>
                <w:rFonts w:ascii="Arial" w:hAnsi="Arial" w:cs="Arial"/>
              </w:rPr>
              <w:t xml:space="preserve"> Miss    </w:t>
            </w:r>
            <w:r w:rsidRPr="00D97CF9">
              <w:rPr>
                <w:rFonts w:ascii="Arial" w:hAnsi="Arial" w:cs="Arial"/>
              </w:rPr>
              <w:fldChar w:fldCharType="begin">
                <w:ffData>
                  <w:name w:val="Check5"/>
                  <w:enabled/>
                  <w:calcOnExit w:val="0"/>
                  <w:checkBox>
                    <w:sizeAuto/>
                    <w:default w:val="0"/>
                  </w:checkBox>
                </w:ffData>
              </w:fldChar>
            </w:r>
            <w:r w:rsidRPr="00D97CF9">
              <w:rPr>
                <w:rFonts w:ascii="Arial" w:hAnsi="Arial" w:cs="Arial"/>
              </w:rPr>
              <w:instrText xml:space="preserve"> FORMCHECKBOX </w:instrText>
            </w:r>
            <w:r w:rsidR="00023AE2">
              <w:rPr>
                <w:rFonts w:ascii="Arial" w:hAnsi="Arial" w:cs="Arial"/>
              </w:rPr>
            </w:r>
            <w:r w:rsidR="00023AE2">
              <w:rPr>
                <w:rFonts w:ascii="Arial" w:hAnsi="Arial" w:cs="Arial"/>
              </w:rPr>
              <w:fldChar w:fldCharType="separate"/>
            </w:r>
            <w:r w:rsidRPr="00D97CF9">
              <w:rPr>
                <w:rFonts w:ascii="Arial" w:hAnsi="Arial" w:cs="Arial"/>
              </w:rPr>
              <w:fldChar w:fldCharType="end"/>
            </w:r>
            <w:r w:rsidRPr="00D97CF9">
              <w:rPr>
                <w:rFonts w:ascii="Arial" w:hAnsi="Arial" w:cs="Arial"/>
              </w:rPr>
              <w:t xml:space="preserve"> Ms</w:t>
            </w:r>
          </w:p>
        </w:tc>
        <w:tc>
          <w:tcPr>
            <w:tcW w:w="5901" w:type="dxa"/>
          </w:tcPr>
          <w:p w14:paraId="502CF87E" w14:textId="77777777" w:rsidR="00017681" w:rsidRPr="00D97CF9" w:rsidRDefault="00017681" w:rsidP="00EC4EAE">
            <w:pPr>
              <w:spacing w:before="40"/>
              <w:rPr>
                <w:rFonts w:ascii="Arial" w:hAnsi="Arial" w:cs="Arial"/>
              </w:rPr>
            </w:pPr>
            <w:r w:rsidRPr="00D97CF9">
              <w:rPr>
                <w:rFonts w:ascii="Arial" w:hAnsi="Arial" w:cs="Arial"/>
              </w:rPr>
              <w:fldChar w:fldCharType="begin">
                <w:ffData>
                  <w:name w:val="Check2"/>
                  <w:enabled/>
                  <w:calcOnExit w:val="0"/>
                  <w:checkBox>
                    <w:sizeAuto/>
                    <w:default w:val="0"/>
                  </w:checkBox>
                </w:ffData>
              </w:fldChar>
            </w:r>
            <w:r w:rsidRPr="00D97CF9">
              <w:rPr>
                <w:rFonts w:ascii="Arial" w:hAnsi="Arial" w:cs="Arial"/>
              </w:rPr>
              <w:instrText xml:space="preserve"> FORMCHECKBOX </w:instrText>
            </w:r>
            <w:r w:rsidR="00023AE2">
              <w:rPr>
                <w:rFonts w:ascii="Arial" w:hAnsi="Arial" w:cs="Arial"/>
              </w:rPr>
            </w:r>
            <w:r w:rsidR="00023AE2">
              <w:rPr>
                <w:rFonts w:ascii="Arial" w:hAnsi="Arial" w:cs="Arial"/>
              </w:rPr>
              <w:fldChar w:fldCharType="separate"/>
            </w:r>
            <w:r w:rsidRPr="00D97CF9">
              <w:rPr>
                <w:rFonts w:ascii="Arial" w:hAnsi="Arial" w:cs="Arial"/>
              </w:rPr>
              <w:fldChar w:fldCharType="end"/>
            </w:r>
            <w:r w:rsidRPr="00D97CF9">
              <w:rPr>
                <w:rFonts w:ascii="Arial" w:hAnsi="Arial" w:cs="Arial"/>
              </w:rPr>
              <w:t xml:space="preserve"> Mr    </w:t>
            </w:r>
            <w:r w:rsidRPr="00D97CF9">
              <w:rPr>
                <w:rFonts w:ascii="Arial" w:hAnsi="Arial" w:cs="Arial"/>
              </w:rPr>
              <w:fldChar w:fldCharType="begin">
                <w:ffData>
                  <w:name w:val="Check3"/>
                  <w:enabled/>
                  <w:calcOnExit w:val="0"/>
                  <w:checkBox>
                    <w:sizeAuto/>
                    <w:default w:val="0"/>
                  </w:checkBox>
                </w:ffData>
              </w:fldChar>
            </w:r>
            <w:r w:rsidRPr="00D97CF9">
              <w:rPr>
                <w:rFonts w:ascii="Arial" w:hAnsi="Arial" w:cs="Arial"/>
              </w:rPr>
              <w:instrText xml:space="preserve"> FORMCHECKBOX </w:instrText>
            </w:r>
            <w:r w:rsidR="00023AE2">
              <w:rPr>
                <w:rFonts w:ascii="Arial" w:hAnsi="Arial" w:cs="Arial"/>
              </w:rPr>
            </w:r>
            <w:r w:rsidR="00023AE2">
              <w:rPr>
                <w:rFonts w:ascii="Arial" w:hAnsi="Arial" w:cs="Arial"/>
              </w:rPr>
              <w:fldChar w:fldCharType="separate"/>
            </w:r>
            <w:r w:rsidRPr="00D97CF9">
              <w:rPr>
                <w:rFonts w:ascii="Arial" w:hAnsi="Arial" w:cs="Arial"/>
              </w:rPr>
              <w:fldChar w:fldCharType="end"/>
            </w:r>
            <w:r w:rsidRPr="00D97CF9">
              <w:rPr>
                <w:rFonts w:ascii="Arial" w:hAnsi="Arial" w:cs="Arial"/>
              </w:rPr>
              <w:t xml:space="preserve"> Mrs    </w:t>
            </w:r>
            <w:r w:rsidRPr="00D97CF9">
              <w:rPr>
                <w:rFonts w:ascii="Arial" w:hAnsi="Arial" w:cs="Arial"/>
              </w:rPr>
              <w:fldChar w:fldCharType="begin">
                <w:ffData>
                  <w:name w:val="Check4"/>
                  <w:enabled/>
                  <w:calcOnExit w:val="0"/>
                  <w:checkBox>
                    <w:sizeAuto/>
                    <w:default w:val="0"/>
                  </w:checkBox>
                </w:ffData>
              </w:fldChar>
            </w:r>
            <w:r w:rsidRPr="00D97CF9">
              <w:rPr>
                <w:rFonts w:ascii="Arial" w:hAnsi="Arial" w:cs="Arial"/>
              </w:rPr>
              <w:instrText xml:space="preserve"> FORMCHECKBOX </w:instrText>
            </w:r>
            <w:r w:rsidR="00023AE2">
              <w:rPr>
                <w:rFonts w:ascii="Arial" w:hAnsi="Arial" w:cs="Arial"/>
              </w:rPr>
            </w:r>
            <w:r w:rsidR="00023AE2">
              <w:rPr>
                <w:rFonts w:ascii="Arial" w:hAnsi="Arial" w:cs="Arial"/>
              </w:rPr>
              <w:fldChar w:fldCharType="separate"/>
            </w:r>
            <w:r w:rsidRPr="00D97CF9">
              <w:rPr>
                <w:rFonts w:ascii="Arial" w:hAnsi="Arial" w:cs="Arial"/>
              </w:rPr>
              <w:fldChar w:fldCharType="end"/>
            </w:r>
            <w:r w:rsidRPr="00D97CF9">
              <w:rPr>
                <w:rFonts w:ascii="Arial" w:hAnsi="Arial" w:cs="Arial"/>
              </w:rPr>
              <w:t xml:space="preserve"> Miss    </w:t>
            </w:r>
            <w:r w:rsidRPr="00D97CF9">
              <w:rPr>
                <w:rFonts w:ascii="Arial" w:hAnsi="Arial" w:cs="Arial"/>
              </w:rPr>
              <w:fldChar w:fldCharType="begin">
                <w:ffData>
                  <w:name w:val=""/>
                  <w:enabled/>
                  <w:calcOnExit w:val="0"/>
                  <w:checkBox>
                    <w:sizeAuto/>
                    <w:default w:val="0"/>
                  </w:checkBox>
                </w:ffData>
              </w:fldChar>
            </w:r>
            <w:r w:rsidRPr="00D97CF9">
              <w:rPr>
                <w:rFonts w:ascii="Arial" w:hAnsi="Arial" w:cs="Arial"/>
              </w:rPr>
              <w:instrText xml:space="preserve"> FORMCHECKBOX </w:instrText>
            </w:r>
            <w:r w:rsidR="00023AE2">
              <w:rPr>
                <w:rFonts w:ascii="Arial" w:hAnsi="Arial" w:cs="Arial"/>
              </w:rPr>
            </w:r>
            <w:r w:rsidR="00023AE2">
              <w:rPr>
                <w:rFonts w:ascii="Arial" w:hAnsi="Arial" w:cs="Arial"/>
              </w:rPr>
              <w:fldChar w:fldCharType="separate"/>
            </w:r>
            <w:r w:rsidRPr="00D97CF9">
              <w:rPr>
                <w:rFonts w:ascii="Arial" w:hAnsi="Arial" w:cs="Arial"/>
              </w:rPr>
              <w:fldChar w:fldCharType="end"/>
            </w:r>
            <w:r w:rsidRPr="00D97CF9">
              <w:rPr>
                <w:rFonts w:ascii="Arial" w:hAnsi="Arial" w:cs="Arial"/>
              </w:rPr>
              <w:t xml:space="preserve"> Ms</w:t>
            </w:r>
          </w:p>
        </w:tc>
      </w:tr>
      <w:tr w:rsidR="00017681" w:rsidRPr="00D97CF9" w14:paraId="7D3E929A" w14:textId="77777777" w:rsidTr="00D97CF9">
        <w:trPr>
          <w:cantSplit/>
          <w:trHeight w:hRule="exact" w:val="425"/>
        </w:trPr>
        <w:tc>
          <w:tcPr>
            <w:tcW w:w="5014" w:type="dxa"/>
          </w:tcPr>
          <w:p w14:paraId="58C5CBDD" w14:textId="77777777" w:rsidR="00017681" w:rsidRPr="00D97CF9" w:rsidRDefault="00017681" w:rsidP="00EC4EAE">
            <w:pPr>
              <w:spacing w:before="40"/>
              <w:ind w:left="34"/>
              <w:rPr>
                <w:rFonts w:ascii="Arial" w:hAnsi="Arial" w:cs="Arial"/>
              </w:rPr>
            </w:pPr>
            <w:r w:rsidRPr="00D97CF9">
              <w:rPr>
                <w:rFonts w:ascii="Arial" w:hAnsi="Arial" w:cs="Arial"/>
              </w:rPr>
              <w:t xml:space="preserve">Surname </w:t>
            </w:r>
          </w:p>
        </w:tc>
        <w:tc>
          <w:tcPr>
            <w:tcW w:w="5901" w:type="dxa"/>
          </w:tcPr>
          <w:p w14:paraId="372ABA6C" w14:textId="77777777" w:rsidR="00017681" w:rsidRPr="00D97CF9" w:rsidRDefault="00017681" w:rsidP="00EC4EAE">
            <w:pPr>
              <w:spacing w:before="40"/>
              <w:rPr>
                <w:rFonts w:ascii="Arial" w:hAnsi="Arial" w:cs="Arial"/>
              </w:rPr>
            </w:pPr>
            <w:r w:rsidRPr="00D97CF9">
              <w:rPr>
                <w:rFonts w:ascii="Arial" w:hAnsi="Arial" w:cs="Arial"/>
              </w:rPr>
              <w:t xml:space="preserve">Surname </w:t>
            </w:r>
          </w:p>
        </w:tc>
      </w:tr>
      <w:tr w:rsidR="00017681" w:rsidRPr="00D97CF9" w14:paraId="718993ED" w14:textId="77777777" w:rsidTr="00D97CF9">
        <w:trPr>
          <w:cantSplit/>
          <w:trHeight w:hRule="exact" w:val="425"/>
        </w:trPr>
        <w:tc>
          <w:tcPr>
            <w:tcW w:w="5014" w:type="dxa"/>
          </w:tcPr>
          <w:p w14:paraId="648B2830" w14:textId="77777777" w:rsidR="00017681" w:rsidRPr="00D97CF9" w:rsidRDefault="00017681" w:rsidP="00EC4EAE">
            <w:pPr>
              <w:spacing w:before="40"/>
              <w:ind w:left="34"/>
              <w:rPr>
                <w:rFonts w:ascii="Arial" w:hAnsi="Arial" w:cs="Arial"/>
              </w:rPr>
            </w:pPr>
            <w:r w:rsidRPr="00D97CF9">
              <w:rPr>
                <w:rFonts w:ascii="Arial" w:hAnsi="Arial" w:cs="Arial"/>
              </w:rPr>
              <w:t xml:space="preserve">First names </w:t>
            </w:r>
          </w:p>
        </w:tc>
        <w:tc>
          <w:tcPr>
            <w:tcW w:w="5901" w:type="dxa"/>
          </w:tcPr>
          <w:p w14:paraId="49919839" w14:textId="77777777" w:rsidR="00017681" w:rsidRPr="00D97CF9" w:rsidRDefault="00017681" w:rsidP="00EC4EAE">
            <w:pPr>
              <w:spacing w:before="40"/>
              <w:rPr>
                <w:rFonts w:ascii="Arial" w:hAnsi="Arial" w:cs="Arial"/>
              </w:rPr>
            </w:pPr>
            <w:r w:rsidRPr="00D97CF9">
              <w:rPr>
                <w:rFonts w:ascii="Arial" w:hAnsi="Arial" w:cs="Arial"/>
              </w:rPr>
              <w:t xml:space="preserve">First names </w:t>
            </w:r>
          </w:p>
        </w:tc>
      </w:tr>
      <w:tr w:rsidR="00017681" w:rsidRPr="00D97CF9" w14:paraId="2C4982E3" w14:textId="77777777" w:rsidTr="00D97CF9">
        <w:trPr>
          <w:cantSplit/>
          <w:trHeight w:hRule="exact" w:val="1985"/>
        </w:trPr>
        <w:tc>
          <w:tcPr>
            <w:tcW w:w="5014" w:type="dxa"/>
          </w:tcPr>
          <w:p w14:paraId="45FCE767" w14:textId="77777777" w:rsidR="00017681" w:rsidRPr="00D97CF9" w:rsidRDefault="00017681" w:rsidP="00EC4EAE">
            <w:pPr>
              <w:spacing w:before="40"/>
              <w:ind w:left="34"/>
              <w:rPr>
                <w:rFonts w:ascii="Arial" w:hAnsi="Arial" w:cs="Arial"/>
              </w:rPr>
            </w:pPr>
            <w:r w:rsidRPr="00D97CF9">
              <w:rPr>
                <w:rFonts w:ascii="Arial" w:hAnsi="Arial" w:cs="Arial"/>
              </w:rPr>
              <w:t xml:space="preserve">Home address </w:t>
            </w:r>
          </w:p>
        </w:tc>
        <w:tc>
          <w:tcPr>
            <w:tcW w:w="5901" w:type="dxa"/>
          </w:tcPr>
          <w:p w14:paraId="12464173" w14:textId="77777777" w:rsidR="00017681" w:rsidRPr="00D97CF9" w:rsidRDefault="00017681" w:rsidP="00EC4EAE">
            <w:pPr>
              <w:spacing w:before="40"/>
              <w:rPr>
                <w:rFonts w:ascii="Arial" w:hAnsi="Arial" w:cs="Arial"/>
              </w:rPr>
            </w:pPr>
            <w:r w:rsidRPr="00D97CF9">
              <w:rPr>
                <w:rFonts w:ascii="Arial" w:hAnsi="Arial" w:cs="Arial"/>
              </w:rPr>
              <w:t xml:space="preserve">Home address </w:t>
            </w:r>
          </w:p>
        </w:tc>
      </w:tr>
      <w:tr w:rsidR="00017681" w:rsidRPr="00D97CF9" w14:paraId="327F9786" w14:textId="77777777" w:rsidTr="00D97CF9">
        <w:trPr>
          <w:cantSplit/>
          <w:trHeight w:hRule="exact" w:val="425"/>
        </w:trPr>
        <w:tc>
          <w:tcPr>
            <w:tcW w:w="5014" w:type="dxa"/>
          </w:tcPr>
          <w:p w14:paraId="1B2F1B74" w14:textId="77777777" w:rsidR="00017681" w:rsidRPr="00D97CF9" w:rsidRDefault="00017681" w:rsidP="00EC4EAE">
            <w:pPr>
              <w:spacing w:before="40"/>
              <w:ind w:left="34"/>
              <w:rPr>
                <w:rFonts w:ascii="Arial" w:hAnsi="Arial" w:cs="Arial"/>
              </w:rPr>
            </w:pPr>
            <w:r w:rsidRPr="00D97CF9">
              <w:rPr>
                <w:rFonts w:ascii="Arial" w:hAnsi="Arial" w:cs="Arial"/>
              </w:rPr>
              <w:t xml:space="preserve">Postcode </w:t>
            </w:r>
          </w:p>
        </w:tc>
        <w:tc>
          <w:tcPr>
            <w:tcW w:w="5901" w:type="dxa"/>
          </w:tcPr>
          <w:p w14:paraId="793CF493" w14:textId="77777777" w:rsidR="00017681" w:rsidRPr="00D97CF9" w:rsidRDefault="00017681" w:rsidP="00EC4EAE">
            <w:pPr>
              <w:spacing w:before="40"/>
              <w:rPr>
                <w:rFonts w:ascii="Arial" w:hAnsi="Arial" w:cs="Arial"/>
              </w:rPr>
            </w:pPr>
            <w:r w:rsidRPr="00D97CF9">
              <w:rPr>
                <w:rFonts w:ascii="Arial" w:hAnsi="Arial" w:cs="Arial"/>
              </w:rPr>
              <w:t xml:space="preserve">Postcode </w:t>
            </w:r>
          </w:p>
        </w:tc>
      </w:tr>
      <w:tr w:rsidR="00017681" w:rsidRPr="00D97CF9" w14:paraId="3FE0212D" w14:textId="77777777" w:rsidTr="00D97CF9">
        <w:trPr>
          <w:cantSplit/>
          <w:trHeight w:hRule="exact" w:val="425"/>
        </w:trPr>
        <w:tc>
          <w:tcPr>
            <w:tcW w:w="5014" w:type="dxa"/>
          </w:tcPr>
          <w:p w14:paraId="63E4CDB6" w14:textId="77777777" w:rsidR="00017681" w:rsidRPr="00D97CF9" w:rsidRDefault="00017681" w:rsidP="00EC4EAE">
            <w:pPr>
              <w:spacing w:before="40"/>
              <w:ind w:left="34"/>
              <w:rPr>
                <w:rFonts w:ascii="Arial" w:hAnsi="Arial" w:cs="Arial"/>
              </w:rPr>
            </w:pPr>
            <w:r w:rsidRPr="00D97CF9">
              <w:rPr>
                <w:rFonts w:ascii="Arial" w:hAnsi="Arial" w:cs="Arial"/>
              </w:rPr>
              <w:t xml:space="preserve">Phone number </w:t>
            </w:r>
          </w:p>
        </w:tc>
        <w:tc>
          <w:tcPr>
            <w:tcW w:w="5901" w:type="dxa"/>
          </w:tcPr>
          <w:p w14:paraId="5BB4BDBF" w14:textId="77777777" w:rsidR="00017681" w:rsidRPr="00D97CF9" w:rsidRDefault="00017681" w:rsidP="00EC4EAE">
            <w:pPr>
              <w:spacing w:before="40"/>
              <w:rPr>
                <w:rFonts w:ascii="Arial" w:hAnsi="Arial" w:cs="Arial"/>
              </w:rPr>
            </w:pPr>
            <w:r w:rsidRPr="00D97CF9">
              <w:rPr>
                <w:rFonts w:ascii="Arial" w:hAnsi="Arial" w:cs="Arial"/>
              </w:rPr>
              <w:t xml:space="preserve">Phone number </w:t>
            </w:r>
          </w:p>
        </w:tc>
      </w:tr>
      <w:tr w:rsidR="00017681" w:rsidRPr="00D97CF9" w14:paraId="6FECD3E4" w14:textId="77777777" w:rsidTr="00D97CF9">
        <w:trPr>
          <w:cantSplit/>
          <w:trHeight w:hRule="exact" w:val="425"/>
        </w:trPr>
        <w:tc>
          <w:tcPr>
            <w:tcW w:w="5014" w:type="dxa"/>
          </w:tcPr>
          <w:p w14:paraId="14659E8E" w14:textId="77777777" w:rsidR="00017681" w:rsidRPr="00D97CF9" w:rsidRDefault="00017681" w:rsidP="00EC4EAE">
            <w:pPr>
              <w:spacing w:before="40"/>
              <w:ind w:left="34"/>
              <w:rPr>
                <w:rFonts w:ascii="Arial" w:hAnsi="Arial" w:cs="Arial"/>
              </w:rPr>
            </w:pPr>
            <w:r w:rsidRPr="00D97CF9">
              <w:rPr>
                <w:rFonts w:ascii="Arial" w:hAnsi="Arial" w:cs="Arial"/>
              </w:rPr>
              <w:t xml:space="preserve">Relationship </w:t>
            </w:r>
          </w:p>
        </w:tc>
        <w:tc>
          <w:tcPr>
            <w:tcW w:w="5901" w:type="dxa"/>
          </w:tcPr>
          <w:p w14:paraId="198073F2" w14:textId="77777777" w:rsidR="00017681" w:rsidRPr="00D97CF9" w:rsidRDefault="00017681" w:rsidP="00EC4EAE">
            <w:pPr>
              <w:spacing w:before="40"/>
              <w:rPr>
                <w:rFonts w:ascii="Arial" w:hAnsi="Arial" w:cs="Arial"/>
              </w:rPr>
            </w:pPr>
            <w:r w:rsidRPr="00D97CF9">
              <w:rPr>
                <w:rFonts w:ascii="Arial" w:hAnsi="Arial" w:cs="Arial"/>
              </w:rPr>
              <w:t xml:space="preserve">Relationship </w:t>
            </w:r>
          </w:p>
        </w:tc>
      </w:tr>
    </w:tbl>
    <w:p w14:paraId="6B89CEE2" w14:textId="77777777" w:rsidR="00264731" w:rsidRDefault="00264731" w:rsidP="00BE3858">
      <w:pPr>
        <w:spacing w:before="120"/>
        <w:rPr>
          <w:rFonts w:ascii="Arial" w:hAnsi="Arial" w:cs="Arial"/>
          <w:lang w:eastAsia="en-GB"/>
        </w:rPr>
      </w:pPr>
    </w:p>
    <w:p w14:paraId="20D29416" w14:textId="77777777" w:rsidR="00264731" w:rsidRDefault="00264731" w:rsidP="00BE3858">
      <w:pPr>
        <w:spacing w:before="120"/>
        <w:rPr>
          <w:rFonts w:ascii="Arial" w:hAnsi="Arial" w:cs="Arial"/>
          <w:b/>
          <w:bCs/>
          <w:u w:val="single"/>
          <w:lang w:eastAsia="en-GB"/>
        </w:rPr>
      </w:pPr>
      <w:r w:rsidRPr="00264731">
        <w:rPr>
          <w:rFonts w:ascii="Arial" w:hAnsi="Arial" w:cs="Arial"/>
          <w:b/>
          <w:bCs/>
          <w:u w:val="single"/>
          <w:lang w:eastAsia="en-GB"/>
        </w:rPr>
        <w:t>Consent and confirmation</w:t>
      </w:r>
    </w:p>
    <w:p w14:paraId="4987DDB1" w14:textId="77777777" w:rsidR="00264731" w:rsidRPr="00264731" w:rsidRDefault="00264731" w:rsidP="00BE3858">
      <w:pPr>
        <w:spacing w:before="120"/>
        <w:rPr>
          <w:rFonts w:ascii="Arial" w:hAnsi="Arial" w:cs="Arial"/>
          <w:b/>
          <w:bCs/>
          <w:u w:val="single"/>
          <w:lang w:eastAsia="en-GB"/>
        </w:rPr>
      </w:pPr>
    </w:p>
    <w:p w14:paraId="7C50B700" w14:textId="77777777" w:rsidR="00B85026" w:rsidRPr="00FC42A5" w:rsidRDefault="00B85026" w:rsidP="00BE3858">
      <w:pPr>
        <w:spacing w:before="120"/>
        <w:rPr>
          <w:rFonts w:ascii="Arial" w:hAnsi="Arial" w:cs="Arial"/>
          <w:lang w:eastAsia="en-GB"/>
        </w:rPr>
      </w:pPr>
      <w:r w:rsidRPr="00FC42A5">
        <w:rPr>
          <w:rFonts w:ascii="Arial" w:hAnsi="Arial" w:cs="Arial"/>
          <w:lang w:eastAsia="en-GB"/>
        </w:rPr>
        <w:t>I confirm that:</w:t>
      </w:r>
    </w:p>
    <w:p w14:paraId="3F8963D3" w14:textId="77777777" w:rsidR="009A6B10" w:rsidRPr="00D97CF9" w:rsidRDefault="009A6B10" w:rsidP="0015063C">
      <w:pPr>
        <w:rPr>
          <w:rFonts w:ascii="Arial" w:hAnsi="Arial" w:cs="Arial"/>
          <w:lang w:eastAsia="en-GB"/>
        </w:rPr>
      </w:pPr>
    </w:p>
    <w:p w14:paraId="14C773FD" w14:textId="77777777" w:rsidR="00B85026" w:rsidRPr="00FC42A5" w:rsidRDefault="0015063C" w:rsidP="00B85026">
      <w:pPr>
        <w:numPr>
          <w:ilvl w:val="0"/>
          <w:numId w:val="26"/>
        </w:numPr>
        <w:rPr>
          <w:rFonts w:ascii="Arial" w:hAnsi="Arial" w:cs="Arial"/>
          <w:lang w:eastAsia="en-GB"/>
        </w:rPr>
      </w:pPr>
      <w:r w:rsidRPr="00FC42A5">
        <w:rPr>
          <w:rFonts w:ascii="Arial" w:hAnsi="Arial" w:cs="Arial"/>
          <w:lang w:eastAsia="en-GB"/>
        </w:rPr>
        <w:t>the information</w:t>
      </w:r>
      <w:r w:rsidR="00647BDA" w:rsidRPr="00FC42A5">
        <w:rPr>
          <w:rFonts w:ascii="Arial" w:hAnsi="Arial" w:cs="Arial"/>
          <w:lang w:eastAsia="en-GB"/>
        </w:rPr>
        <w:t xml:space="preserve"> I have given above is correct</w:t>
      </w:r>
    </w:p>
    <w:p w14:paraId="42B97EB0" w14:textId="77777777" w:rsidR="00647BDA" w:rsidRPr="00FC42A5" w:rsidRDefault="00233B04" w:rsidP="00B85026">
      <w:pPr>
        <w:numPr>
          <w:ilvl w:val="0"/>
          <w:numId w:val="26"/>
        </w:numPr>
        <w:rPr>
          <w:rFonts w:ascii="Arial" w:hAnsi="Arial" w:cs="Arial"/>
          <w:lang w:eastAsia="en-GB"/>
        </w:rPr>
      </w:pPr>
      <w:r w:rsidRPr="00FC42A5">
        <w:rPr>
          <w:rFonts w:ascii="Arial" w:hAnsi="Arial" w:cs="Arial"/>
          <w:lang w:eastAsia="en-GB"/>
        </w:rPr>
        <w:t>I am able</w:t>
      </w:r>
      <w:r w:rsidR="00647BDA" w:rsidRPr="00FC42A5">
        <w:rPr>
          <w:rFonts w:ascii="Arial" w:hAnsi="Arial" w:cs="Arial"/>
          <w:lang w:eastAsia="en-GB"/>
        </w:rPr>
        <w:t xml:space="preserve"> to commit my time to this project</w:t>
      </w:r>
    </w:p>
    <w:p w14:paraId="613DEE3E" w14:textId="77777777" w:rsidR="00B85026" w:rsidRPr="00FC42A5" w:rsidRDefault="00B85026" w:rsidP="0015063C">
      <w:pPr>
        <w:rPr>
          <w:rFonts w:ascii="Arial" w:hAnsi="Arial" w:cs="Arial"/>
          <w:lang w:eastAsia="en-GB"/>
        </w:rPr>
      </w:pPr>
    </w:p>
    <w:p w14:paraId="1FE9A53B" w14:textId="77777777" w:rsidR="0015063C" w:rsidRPr="00FC42A5" w:rsidRDefault="0015063C" w:rsidP="0015063C">
      <w:pPr>
        <w:rPr>
          <w:rFonts w:ascii="Arial" w:hAnsi="Arial" w:cs="Arial"/>
          <w:lang w:eastAsia="en-GB"/>
        </w:rPr>
      </w:pPr>
      <w:r w:rsidRPr="00FC42A5">
        <w:rPr>
          <w:rFonts w:ascii="Arial" w:hAnsi="Arial" w:cs="Arial"/>
          <w:lang w:eastAsia="en-GB"/>
        </w:rPr>
        <w:t xml:space="preserve">I understand that </w:t>
      </w:r>
      <w:r w:rsidR="000C32E4" w:rsidRPr="00FC42A5">
        <w:rPr>
          <w:rFonts w:ascii="Arial" w:hAnsi="Arial" w:cs="Arial"/>
          <w:lang w:eastAsia="en-GB"/>
        </w:rPr>
        <w:t>completing the application form does not guarantee a</w:t>
      </w:r>
      <w:r w:rsidR="00FC42A5">
        <w:rPr>
          <w:rFonts w:ascii="Arial" w:hAnsi="Arial" w:cs="Arial"/>
          <w:lang w:eastAsia="en-GB"/>
        </w:rPr>
        <w:t>cceptance</w:t>
      </w:r>
      <w:r w:rsidR="000C32E4" w:rsidRPr="00FC42A5">
        <w:rPr>
          <w:rFonts w:ascii="Arial" w:hAnsi="Arial" w:cs="Arial"/>
          <w:lang w:eastAsia="en-GB"/>
        </w:rPr>
        <w:t xml:space="preserve">, and that my participation is subject to finding a suitable </w:t>
      </w:r>
      <w:r w:rsidR="00FC42A5">
        <w:rPr>
          <w:rFonts w:ascii="Arial" w:hAnsi="Arial" w:cs="Arial"/>
          <w:lang w:eastAsia="en-GB"/>
        </w:rPr>
        <w:t>opportunity</w:t>
      </w:r>
      <w:r w:rsidR="000C32E4" w:rsidRPr="00FC42A5">
        <w:rPr>
          <w:rFonts w:ascii="Arial" w:hAnsi="Arial" w:cs="Arial"/>
          <w:lang w:eastAsia="en-GB"/>
        </w:rPr>
        <w:t>.</w:t>
      </w:r>
    </w:p>
    <w:p w14:paraId="617480B4" w14:textId="77777777" w:rsidR="000C32E4" w:rsidRPr="00FC42A5" w:rsidRDefault="000C32E4" w:rsidP="0015063C">
      <w:pPr>
        <w:rPr>
          <w:rFonts w:ascii="Arial" w:hAnsi="Arial" w:cs="Arial"/>
          <w:b/>
          <w:lang w:eastAsia="en-GB"/>
        </w:rPr>
      </w:pPr>
    </w:p>
    <w:p w14:paraId="4D7A630A" w14:textId="77777777" w:rsidR="000C32E4" w:rsidRPr="00264731" w:rsidRDefault="000C32E4" w:rsidP="0015063C">
      <w:pPr>
        <w:rPr>
          <w:rFonts w:ascii="Arial" w:hAnsi="Arial" w:cs="Arial"/>
          <w:bCs/>
          <w:lang w:eastAsia="en-GB"/>
        </w:rPr>
      </w:pPr>
    </w:p>
    <w:p w14:paraId="6B3654D1" w14:textId="77777777" w:rsidR="0015063C" w:rsidRPr="00264731" w:rsidRDefault="0015063C" w:rsidP="0015063C">
      <w:pPr>
        <w:tabs>
          <w:tab w:val="right" w:leader="dot" w:pos="3969"/>
          <w:tab w:val="left" w:pos="4536"/>
          <w:tab w:val="right" w:leader="dot" w:pos="7938"/>
        </w:tabs>
        <w:rPr>
          <w:rFonts w:ascii="Arial" w:hAnsi="Arial" w:cs="Arial"/>
          <w:bCs/>
          <w:lang w:eastAsia="en-GB"/>
        </w:rPr>
      </w:pPr>
      <w:r w:rsidRPr="00264731">
        <w:rPr>
          <w:rFonts w:ascii="Arial" w:hAnsi="Arial" w:cs="Arial"/>
          <w:bCs/>
          <w:lang w:eastAsia="en-GB"/>
        </w:rPr>
        <w:t xml:space="preserve">Signed: </w:t>
      </w:r>
      <w:r w:rsidRPr="00264731">
        <w:rPr>
          <w:rFonts w:ascii="Arial" w:hAnsi="Arial" w:cs="Arial"/>
          <w:bCs/>
          <w:lang w:eastAsia="en-GB"/>
        </w:rPr>
        <w:tab/>
      </w:r>
      <w:r w:rsidR="00264731">
        <w:rPr>
          <w:rFonts w:ascii="Arial" w:hAnsi="Arial" w:cs="Arial"/>
          <w:bCs/>
          <w:lang w:eastAsia="en-GB"/>
        </w:rPr>
        <w:t>……………………..</w:t>
      </w:r>
      <w:r w:rsidRPr="00264731">
        <w:rPr>
          <w:rFonts w:ascii="Arial" w:hAnsi="Arial" w:cs="Arial"/>
          <w:bCs/>
          <w:lang w:eastAsia="en-GB"/>
        </w:rPr>
        <w:tab/>
        <w:t xml:space="preserve">Date: </w:t>
      </w:r>
      <w:r w:rsidRPr="00264731">
        <w:rPr>
          <w:rFonts w:ascii="Arial" w:hAnsi="Arial" w:cs="Arial"/>
          <w:bCs/>
          <w:lang w:eastAsia="en-GB"/>
        </w:rPr>
        <w:tab/>
      </w:r>
    </w:p>
    <w:p w14:paraId="1E60BC21" w14:textId="77777777" w:rsidR="0015063C" w:rsidRPr="00264731" w:rsidRDefault="0015063C" w:rsidP="0015063C">
      <w:pPr>
        <w:rPr>
          <w:rFonts w:ascii="Arial" w:hAnsi="Arial" w:cs="Arial"/>
          <w:bCs/>
          <w:i/>
          <w:lang w:eastAsia="en-GB"/>
        </w:rPr>
      </w:pPr>
    </w:p>
    <w:p w14:paraId="001E0E8A" w14:textId="77777777" w:rsidR="00264731" w:rsidRPr="00264731" w:rsidRDefault="00264731" w:rsidP="00017681">
      <w:pPr>
        <w:rPr>
          <w:rFonts w:ascii="Arial" w:hAnsi="Arial" w:cs="Arial"/>
          <w:bCs/>
          <w:i/>
          <w:lang w:eastAsia="en-GB"/>
        </w:rPr>
      </w:pPr>
    </w:p>
    <w:p w14:paraId="1C2081BA" w14:textId="77777777" w:rsidR="00264731" w:rsidRDefault="00017681" w:rsidP="00017681">
      <w:pPr>
        <w:rPr>
          <w:rFonts w:ascii="Arial" w:hAnsi="Arial" w:cs="Arial"/>
          <w:bCs/>
          <w:i/>
          <w:lang w:eastAsia="en-GB"/>
        </w:rPr>
      </w:pPr>
      <w:r w:rsidRPr="00264731">
        <w:rPr>
          <w:rFonts w:ascii="Arial" w:hAnsi="Arial" w:cs="Arial"/>
          <w:bCs/>
          <w:i/>
          <w:lang w:eastAsia="en-GB"/>
        </w:rPr>
        <w:t xml:space="preserve">Thank you for filling out this application.  </w:t>
      </w:r>
    </w:p>
    <w:p w14:paraId="261D7BE3" w14:textId="77777777" w:rsidR="00264731" w:rsidRDefault="00264731" w:rsidP="00017681">
      <w:pPr>
        <w:rPr>
          <w:rFonts w:ascii="Arial" w:hAnsi="Arial" w:cs="Arial"/>
          <w:bCs/>
          <w:i/>
          <w:lang w:eastAsia="en-GB"/>
        </w:rPr>
      </w:pPr>
    </w:p>
    <w:p w14:paraId="2248898E" w14:textId="77777777" w:rsidR="00513183" w:rsidRDefault="00017681" w:rsidP="00017681">
      <w:pPr>
        <w:rPr>
          <w:rFonts w:ascii="Arial" w:hAnsi="Arial" w:cs="Arial"/>
          <w:bCs/>
          <w:i/>
          <w:lang w:eastAsia="en-GB"/>
        </w:rPr>
      </w:pPr>
      <w:r w:rsidRPr="00264731">
        <w:rPr>
          <w:rFonts w:ascii="Arial" w:hAnsi="Arial" w:cs="Arial"/>
          <w:bCs/>
          <w:i/>
          <w:lang w:eastAsia="en-GB"/>
        </w:rPr>
        <w:t xml:space="preserve">Please return, together with covering letter or </w:t>
      </w:r>
      <w:r w:rsidRPr="00264731">
        <w:rPr>
          <w:rFonts w:ascii="Arial" w:hAnsi="Arial" w:cs="Arial"/>
          <w:bCs/>
          <w:i/>
        </w:rPr>
        <w:t>CV</w:t>
      </w:r>
      <w:r w:rsidRPr="00264731">
        <w:rPr>
          <w:rFonts w:ascii="Arial" w:hAnsi="Arial" w:cs="Arial"/>
          <w:bCs/>
          <w:i/>
          <w:lang w:eastAsia="en-GB"/>
        </w:rPr>
        <w:t xml:space="preserve"> by email</w:t>
      </w:r>
      <w:r w:rsidR="00F43A1D">
        <w:rPr>
          <w:rFonts w:ascii="Arial" w:hAnsi="Arial" w:cs="Arial"/>
          <w:bCs/>
          <w:i/>
          <w:lang w:eastAsia="en-GB"/>
        </w:rPr>
        <w:t xml:space="preserve"> with subject heading as “Volunteer application”</w:t>
      </w:r>
      <w:r w:rsidRPr="00264731">
        <w:rPr>
          <w:rFonts w:ascii="Arial" w:hAnsi="Arial" w:cs="Arial"/>
          <w:bCs/>
          <w:i/>
          <w:lang w:eastAsia="en-GB"/>
        </w:rPr>
        <w:t xml:space="preserve"> to</w:t>
      </w:r>
      <w:r w:rsidR="00264731" w:rsidRPr="00264731">
        <w:rPr>
          <w:rFonts w:ascii="Arial" w:hAnsi="Arial" w:cs="Arial"/>
          <w:bCs/>
          <w:i/>
          <w:lang w:eastAsia="en-GB"/>
        </w:rPr>
        <w:t>;</w:t>
      </w:r>
      <w:r w:rsidR="00264731">
        <w:rPr>
          <w:rFonts w:ascii="Arial" w:hAnsi="Arial" w:cs="Arial"/>
          <w:bCs/>
          <w:i/>
          <w:lang w:eastAsia="en-GB"/>
        </w:rPr>
        <w:tab/>
      </w:r>
    </w:p>
    <w:p w14:paraId="314BF147" w14:textId="77777777" w:rsidR="00513183" w:rsidRDefault="00513183" w:rsidP="00017681">
      <w:pPr>
        <w:rPr>
          <w:rFonts w:ascii="Arial" w:hAnsi="Arial" w:cs="Arial"/>
          <w:bCs/>
          <w:i/>
          <w:lang w:eastAsia="en-GB"/>
        </w:rPr>
      </w:pPr>
    </w:p>
    <w:p w14:paraId="4E72AFBA" w14:textId="4688858F" w:rsidR="00017681" w:rsidRDefault="00513183" w:rsidP="00017681">
      <w:pPr>
        <w:rPr>
          <w:rFonts w:ascii="Arial" w:hAnsi="Arial" w:cs="Arial"/>
          <w:bCs/>
          <w:i/>
          <w:lang w:eastAsia="en-GB"/>
        </w:rPr>
      </w:pPr>
      <w:hyperlink r:id="rId9" w:history="1">
        <w:r w:rsidRPr="00EC09EF">
          <w:rPr>
            <w:rStyle w:val="Hyperlink"/>
            <w:rFonts w:ascii="Arial" w:hAnsi="Arial" w:cs="Arial"/>
            <w:bCs/>
            <w:i/>
            <w:lang w:eastAsia="en-GB"/>
          </w:rPr>
          <w:t>contact@nefa.org.uk</w:t>
        </w:r>
      </w:hyperlink>
    </w:p>
    <w:p w14:paraId="41A69A65" w14:textId="77777777" w:rsidR="00017681" w:rsidRDefault="00017681" w:rsidP="0015063C">
      <w:pPr>
        <w:rPr>
          <w:rFonts w:ascii="Arial" w:hAnsi="Arial" w:cs="Arial"/>
          <w:b/>
          <w:lang w:eastAsia="en-GB"/>
        </w:rPr>
      </w:pPr>
    </w:p>
    <w:p w14:paraId="0B451688" w14:textId="77777777" w:rsidR="00513183" w:rsidRDefault="00513183" w:rsidP="0015063C">
      <w:pPr>
        <w:rPr>
          <w:rFonts w:ascii="Arial" w:hAnsi="Arial" w:cs="Arial"/>
          <w:b/>
          <w:lang w:eastAsia="en-GB"/>
        </w:rPr>
      </w:pPr>
    </w:p>
    <w:p w14:paraId="0A7188E5" w14:textId="77777777" w:rsidR="008D0B64" w:rsidRPr="00D97CF9" w:rsidRDefault="008D0B64" w:rsidP="008D0B64">
      <w:pPr>
        <w:spacing w:before="40" w:after="180"/>
        <w:ind w:right="249"/>
        <w:rPr>
          <w:rFonts w:ascii="Arial" w:hAnsi="Arial" w:cs="Arial"/>
          <w:b/>
        </w:rPr>
      </w:pPr>
      <w:r w:rsidRPr="00D97CF9">
        <w:rPr>
          <w:rFonts w:ascii="Arial" w:hAnsi="Arial" w:cs="Arial"/>
          <w:b/>
        </w:rPr>
        <w:t>Additional Personal Details</w:t>
      </w:r>
    </w:p>
    <w:p w14:paraId="409D7C8D" w14:textId="77777777" w:rsidR="008D0B64" w:rsidRPr="00D97CF9" w:rsidRDefault="008D0B64" w:rsidP="008D0B64">
      <w:pPr>
        <w:jc w:val="both"/>
        <w:rPr>
          <w:rFonts w:ascii="Arial" w:hAnsi="Arial" w:cs="Arial"/>
        </w:rPr>
      </w:pPr>
      <w:r w:rsidRPr="00D97CF9">
        <w:rPr>
          <w:rFonts w:ascii="Arial" w:hAnsi="Arial" w:cs="Arial"/>
        </w:rPr>
        <w:t xml:space="preserve">You do not need to complete this section. However, it is important that we understand the mix of our volunteers so we can ensure that we are meeting the needs of young people we work with. We also want to ensure that we are not discriminating, either directly or indirectly, against </w:t>
      </w:r>
      <w:r w:rsidR="00B5125E" w:rsidRPr="00D97CF9">
        <w:rPr>
          <w:rFonts w:ascii="Arial" w:hAnsi="Arial" w:cs="Arial"/>
        </w:rPr>
        <w:t>any individual applying to become a volunteer for NEFA</w:t>
      </w:r>
    </w:p>
    <w:p w14:paraId="74C0125F" w14:textId="77777777" w:rsidR="008D0B64" w:rsidRPr="00D97CF9" w:rsidRDefault="008D0B64" w:rsidP="008D0B64">
      <w:pPr>
        <w:pStyle w:val="BodyText"/>
        <w:spacing w:after="0"/>
        <w:rPr>
          <w:rFonts w:ascii="Arial" w:hAnsi="Arial" w:cs="Arial"/>
        </w:rPr>
      </w:pPr>
    </w:p>
    <w:tbl>
      <w:tblPr>
        <w:tblW w:w="10206"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253"/>
        <w:gridCol w:w="5953"/>
      </w:tblGrid>
      <w:tr w:rsidR="008D0B64" w:rsidRPr="00D97CF9" w14:paraId="27A80D67" w14:textId="77777777" w:rsidTr="00D97CF9">
        <w:trPr>
          <w:trHeight w:hRule="exact" w:val="454"/>
        </w:trPr>
        <w:tc>
          <w:tcPr>
            <w:tcW w:w="4253" w:type="dxa"/>
            <w:vAlign w:val="center"/>
          </w:tcPr>
          <w:p w14:paraId="078DCEF6" w14:textId="77777777" w:rsidR="008D0B64" w:rsidRPr="00D97CF9" w:rsidRDefault="00B5125E" w:rsidP="008D0B64">
            <w:pPr>
              <w:pStyle w:val="BodyText"/>
              <w:spacing w:after="0"/>
              <w:rPr>
                <w:rFonts w:ascii="Arial" w:hAnsi="Arial" w:cs="Arial"/>
              </w:rPr>
            </w:pPr>
            <w:r w:rsidRPr="00D97CF9">
              <w:rPr>
                <w:rFonts w:ascii="Arial" w:hAnsi="Arial" w:cs="Arial"/>
              </w:rPr>
              <w:t>What is your self-identified gender?</w:t>
            </w:r>
          </w:p>
        </w:tc>
        <w:tc>
          <w:tcPr>
            <w:tcW w:w="5953" w:type="dxa"/>
            <w:vAlign w:val="center"/>
          </w:tcPr>
          <w:p w14:paraId="66495E00" w14:textId="77777777" w:rsidR="008D0B64" w:rsidRPr="00D97CF9" w:rsidRDefault="008D0B64" w:rsidP="008D0B64">
            <w:pPr>
              <w:pStyle w:val="BodyText"/>
              <w:spacing w:after="0"/>
              <w:rPr>
                <w:rFonts w:ascii="Arial" w:hAnsi="Arial" w:cs="Arial"/>
              </w:rPr>
            </w:pPr>
          </w:p>
        </w:tc>
      </w:tr>
      <w:tr w:rsidR="008D0B64" w:rsidRPr="00D97CF9" w14:paraId="237EE7A7" w14:textId="77777777" w:rsidTr="00D97CF9">
        <w:trPr>
          <w:trHeight w:hRule="exact" w:val="454"/>
        </w:trPr>
        <w:tc>
          <w:tcPr>
            <w:tcW w:w="4253" w:type="dxa"/>
            <w:vAlign w:val="center"/>
          </w:tcPr>
          <w:p w14:paraId="7516F55E" w14:textId="77777777" w:rsidR="008D0B64" w:rsidRPr="00D97CF9" w:rsidRDefault="00B5125E" w:rsidP="008D0B64">
            <w:pPr>
              <w:pStyle w:val="BodyText"/>
              <w:spacing w:after="0"/>
              <w:rPr>
                <w:rFonts w:ascii="Arial" w:hAnsi="Arial" w:cs="Arial"/>
              </w:rPr>
            </w:pPr>
            <w:r w:rsidRPr="00D97CF9">
              <w:rPr>
                <w:rFonts w:ascii="Arial" w:hAnsi="Arial" w:cs="Arial"/>
              </w:rPr>
              <w:t>Your preferred pronouns:</w:t>
            </w:r>
          </w:p>
        </w:tc>
        <w:tc>
          <w:tcPr>
            <w:tcW w:w="5953" w:type="dxa"/>
            <w:vAlign w:val="center"/>
          </w:tcPr>
          <w:p w14:paraId="0CD005E5" w14:textId="77777777" w:rsidR="008D0B64" w:rsidRPr="00D97CF9" w:rsidRDefault="008D0B64" w:rsidP="008D0B64">
            <w:pPr>
              <w:pStyle w:val="BodyText"/>
              <w:spacing w:after="0"/>
              <w:rPr>
                <w:rFonts w:ascii="Arial" w:hAnsi="Arial" w:cs="Arial"/>
              </w:rPr>
            </w:pPr>
          </w:p>
        </w:tc>
      </w:tr>
      <w:tr w:rsidR="00B5125E" w:rsidRPr="00D97CF9" w14:paraId="5611309A" w14:textId="77777777" w:rsidTr="00D97CF9">
        <w:trPr>
          <w:trHeight w:hRule="exact" w:val="454"/>
        </w:trPr>
        <w:tc>
          <w:tcPr>
            <w:tcW w:w="4253" w:type="dxa"/>
            <w:vAlign w:val="center"/>
          </w:tcPr>
          <w:p w14:paraId="5689B3C1" w14:textId="77777777" w:rsidR="00B5125E" w:rsidRPr="00D97CF9" w:rsidRDefault="00B5125E" w:rsidP="008D0B64">
            <w:pPr>
              <w:pStyle w:val="BodyText"/>
              <w:spacing w:after="0"/>
              <w:ind w:left="34"/>
              <w:rPr>
                <w:rFonts w:ascii="Arial" w:hAnsi="Arial" w:cs="Arial"/>
              </w:rPr>
            </w:pPr>
            <w:r w:rsidRPr="00D97CF9">
              <w:rPr>
                <w:rFonts w:ascii="Arial" w:hAnsi="Arial" w:cs="Arial"/>
              </w:rPr>
              <w:t>Date of birth</w:t>
            </w:r>
          </w:p>
        </w:tc>
        <w:tc>
          <w:tcPr>
            <w:tcW w:w="5953" w:type="dxa"/>
            <w:vAlign w:val="center"/>
          </w:tcPr>
          <w:p w14:paraId="7BC1D4E4" w14:textId="77777777" w:rsidR="00B5125E" w:rsidRPr="00D97CF9" w:rsidRDefault="00B5125E" w:rsidP="008D0B64">
            <w:pPr>
              <w:pStyle w:val="BodyText"/>
              <w:spacing w:after="0"/>
              <w:rPr>
                <w:rFonts w:ascii="Arial" w:hAnsi="Arial" w:cs="Arial"/>
              </w:rPr>
            </w:pPr>
          </w:p>
        </w:tc>
      </w:tr>
    </w:tbl>
    <w:p w14:paraId="6C8274DC" w14:textId="77777777" w:rsidR="008D0B64" w:rsidRPr="00D97CF9" w:rsidRDefault="008D0B64" w:rsidP="008D0B64">
      <w:pPr>
        <w:pStyle w:val="BodyText"/>
        <w:spacing w:after="0"/>
        <w:rPr>
          <w:rFonts w:ascii="Arial" w:hAnsi="Arial" w:cs="Arial"/>
        </w:rPr>
      </w:pPr>
    </w:p>
    <w:p w14:paraId="63CA11DB" w14:textId="77777777" w:rsidR="008D0B64" w:rsidRDefault="008D0B64" w:rsidP="008D0B64">
      <w:pPr>
        <w:pStyle w:val="BodyText"/>
        <w:rPr>
          <w:rFonts w:ascii="Arial" w:hAnsi="Arial" w:cs="Arial"/>
        </w:rPr>
      </w:pPr>
      <w:r w:rsidRPr="00D97CF9">
        <w:rPr>
          <w:rFonts w:ascii="Arial" w:hAnsi="Arial" w:cs="Arial"/>
        </w:rPr>
        <w:t>Please tick (</w:t>
      </w:r>
      <w:r w:rsidRPr="00D97CF9">
        <w:rPr>
          <w:rFonts w:ascii="Arial" w:hAnsi="Arial" w:cs="Arial"/>
        </w:rPr>
        <w:sym w:font="Wingdings" w:char="F0FC"/>
      </w:r>
      <w:r w:rsidRPr="00D97CF9">
        <w:rPr>
          <w:rFonts w:ascii="Arial" w:hAnsi="Arial" w:cs="Arial"/>
        </w:rPr>
        <w:t>) the box that best describes you</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36"/>
        <w:gridCol w:w="567"/>
        <w:gridCol w:w="4536"/>
      </w:tblGrid>
      <w:tr w:rsidR="008D0B64" w:rsidRPr="00D97CF9" w14:paraId="386A3F22" w14:textId="77777777" w:rsidTr="00D97CF9">
        <w:trPr>
          <w:cantSplit/>
          <w:trHeight w:hRule="exact" w:val="702"/>
        </w:trPr>
        <w:tc>
          <w:tcPr>
            <w:tcW w:w="567" w:type="dxa"/>
            <w:vAlign w:val="center"/>
          </w:tcPr>
          <w:p w14:paraId="5A1BFB2A" w14:textId="77777777" w:rsidR="008D0B64" w:rsidRPr="00D97CF9" w:rsidRDefault="008D0B64" w:rsidP="00EC4EAE">
            <w:pPr>
              <w:spacing w:before="40" w:after="40"/>
              <w:rPr>
                <w:rFonts w:ascii="Arial" w:hAnsi="Arial" w:cs="Arial"/>
              </w:rPr>
            </w:pPr>
            <w:r w:rsidRPr="00D97CF9">
              <w:rPr>
                <w:rFonts w:ascii="Arial" w:hAnsi="Arial" w:cs="Arial"/>
              </w:rPr>
              <w:fldChar w:fldCharType="begin">
                <w:ffData>
                  <w:name w:val="Check22"/>
                  <w:enabled/>
                  <w:calcOnExit w:val="0"/>
                  <w:checkBox>
                    <w:sizeAuto/>
                    <w:default w:val="0"/>
                  </w:checkBox>
                </w:ffData>
              </w:fldChar>
            </w:r>
            <w:bookmarkStart w:id="6" w:name="Check22"/>
            <w:r w:rsidRPr="00D97CF9">
              <w:rPr>
                <w:rFonts w:ascii="Arial" w:hAnsi="Arial" w:cs="Arial"/>
              </w:rPr>
              <w:instrText xml:space="preserve"> FORMCHECKBOX </w:instrText>
            </w:r>
            <w:r w:rsidR="00023AE2">
              <w:rPr>
                <w:rFonts w:ascii="Arial" w:hAnsi="Arial" w:cs="Arial"/>
              </w:rPr>
            </w:r>
            <w:r w:rsidR="00023AE2">
              <w:rPr>
                <w:rFonts w:ascii="Arial" w:hAnsi="Arial" w:cs="Arial"/>
              </w:rPr>
              <w:fldChar w:fldCharType="separate"/>
            </w:r>
            <w:r w:rsidRPr="00D97CF9">
              <w:rPr>
                <w:rFonts w:ascii="Arial" w:hAnsi="Arial" w:cs="Arial"/>
              </w:rPr>
              <w:fldChar w:fldCharType="end"/>
            </w:r>
            <w:bookmarkEnd w:id="6"/>
          </w:p>
        </w:tc>
        <w:tc>
          <w:tcPr>
            <w:tcW w:w="4536" w:type="dxa"/>
            <w:vAlign w:val="center"/>
          </w:tcPr>
          <w:p w14:paraId="7E7F56B7" w14:textId="77777777" w:rsidR="008D0B64" w:rsidRPr="00D97CF9" w:rsidRDefault="008D0B64" w:rsidP="00EC4EAE">
            <w:pPr>
              <w:spacing w:before="40" w:after="40"/>
              <w:rPr>
                <w:rFonts w:ascii="Arial" w:hAnsi="Arial" w:cs="Arial"/>
              </w:rPr>
            </w:pPr>
            <w:r w:rsidRPr="00D97CF9">
              <w:rPr>
                <w:rFonts w:ascii="Arial" w:hAnsi="Arial" w:cs="Arial"/>
              </w:rPr>
              <w:t>White This includes all white backgrounds</w:t>
            </w:r>
          </w:p>
        </w:tc>
        <w:tc>
          <w:tcPr>
            <w:tcW w:w="567" w:type="dxa"/>
            <w:vAlign w:val="center"/>
          </w:tcPr>
          <w:p w14:paraId="762EB039" w14:textId="77777777" w:rsidR="008D0B64" w:rsidRPr="00D97CF9" w:rsidRDefault="008D0B64" w:rsidP="00EC4EAE">
            <w:pPr>
              <w:spacing w:before="40" w:after="40"/>
              <w:rPr>
                <w:rFonts w:ascii="Arial" w:hAnsi="Arial" w:cs="Arial"/>
              </w:rPr>
            </w:pPr>
            <w:r w:rsidRPr="00D97CF9">
              <w:rPr>
                <w:rFonts w:ascii="Arial" w:hAnsi="Arial" w:cs="Arial"/>
              </w:rPr>
              <w:fldChar w:fldCharType="begin">
                <w:ffData>
                  <w:name w:val="Check27"/>
                  <w:enabled/>
                  <w:calcOnExit w:val="0"/>
                  <w:checkBox>
                    <w:sizeAuto/>
                    <w:default w:val="0"/>
                  </w:checkBox>
                </w:ffData>
              </w:fldChar>
            </w:r>
            <w:bookmarkStart w:id="7" w:name="Check27"/>
            <w:r w:rsidRPr="00D97CF9">
              <w:rPr>
                <w:rFonts w:ascii="Arial" w:hAnsi="Arial" w:cs="Arial"/>
              </w:rPr>
              <w:instrText xml:space="preserve"> FORMCHECKBOX </w:instrText>
            </w:r>
            <w:r w:rsidR="00023AE2">
              <w:rPr>
                <w:rFonts w:ascii="Arial" w:hAnsi="Arial" w:cs="Arial"/>
              </w:rPr>
            </w:r>
            <w:r w:rsidR="00023AE2">
              <w:rPr>
                <w:rFonts w:ascii="Arial" w:hAnsi="Arial" w:cs="Arial"/>
              </w:rPr>
              <w:fldChar w:fldCharType="separate"/>
            </w:r>
            <w:r w:rsidRPr="00D97CF9">
              <w:rPr>
                <w:rFonts w:ascii="Arial" w:hAnsi="Arial" w:cs="Arial"/>
              </w:rPr>
              <w:fldChar w:fldCharType="end"/>
            </w:r>
            <w:bookmarkEnd w:id="7"/>
          </w:p>
        </w:tc>
        <w:tc>
          <w:tcPr>
            <w:tcW w:w="4536" w:type="dxa"/>
            <w:vAlign w:val="center"/>
          </w:tcPr>
          <w:p w14:paraId="782B83BF" w14:textId="77777777" w:rsidR="008D0B64" w:rsidRPr="00D97CF9" w:rsidRDefault="008D0B64" w:rsidP="00EC4EAE">
            <w:pPr>
              <w:spacing w:before="40" w:after="40"/>
              <w:rPr>
                <w:rFonts w:ascii="Arial" w:hAnsi="Arial" w:cs="Arial"/>
              </w:rPr>
            </w:pPr>
            <w:r w:rsidRPr="00D97CF9">
              <w:rPr>
                <w:rFonts w:ascii="Arial" w:hAnsi="Arial" w:cs="Arial"/>
              </w:rPr>
              <w:t>Indian</w:t>
            </w:r>
          </w:p>
        </w:tc>
      </w:tr>
      <w:tr w:rsidR="008D0B64" w:rsidRPr="00D97CF9" w14:paraId="4D940580" w14:textId="77777777" w:rsidTr="00D97CF9">
        <w:trPr>
          <w:cantSplit/>
          <w:trHeight w:hRule="exact" w:val="454"/>
        </w:trPr>
        <w:tc>
          <w:tcPr>
            <w:tcW w:w="567" w:type="dxa"/>
            <w:vAlign w:val="center"/>
          </w:tcPr>
          <w:p w14:paraId="5F04C1DC" w14:textId="77777777" w:rsidR="008D0B64" w:rsidRPr="00D97CF9" w:rsidRDefault="008D0B64" w:rsidP="00EC4EAE">
            <w:pPr>
              <w:spacing w:before="40" w:after="40"/>
              <w:rPr>
                <w:rFonts w:ascii="Arial" w:hAnsi="Arial" w:cs="Arial"/>
              </w:rPr>
            </w:pPr>
            <w:r w:rsidRPr="00D97CF9">
              <w:rPr>
                <w:rFonts w:ascii="Arial" w:hAnsi="Arial" w:cs="Arial"/>
              </w:rPr>
              <w:fldChar w:fldCharType="begin">
                <w:ffData>
                  <w:name w:val="Check23"/>
                  <w:enabled/>
                  <w:calcOnExit w:val="0"/>
                  <w:checkBox>
                    <w:sizeAuto/>
                    <w:default w:val="0"/>
                  </w:checkBox>
                </w:ffData>
              </w:fldChar>
            </w:r>
            <w:bookmarkStart w:id="8" w:name="Check23"/>
            <w:r w:rsidRPr="00D97CF9">
              <w:rPr>
                <w:rFonts w:ascii="Arial" w:hAnsi="Arial" w:cs="Arial"/>
              </w:rPr>
              <w:instrText xml:space="preserve"> FORMCHECKBOX </w:instrText>
            </w:r>
            <w:r w:rsidR="00023AE2">
              <w:rPr>
                <w:rFonts w:ascii="Arial" w:hAnsi="Arial" w:cs="Arial"/>
              </w:rPr>
            </w:r>
            <w:r w:rsidR="00023AE2">
              <w:rPr>
                <w:rFonts w:ascii="Arial" w:hAnsi="Arial" w:cs="Arial"/>
              </w:rPr>
              <w:fldChar w:fldCharType="separate"/>
            </w:r>
            <w:r w:rsidRPr="00D97CF9">
              <w:rPr>
                <w:rFonts w:ascii="Arial" w:hAnsi="Arial" w:cs="Arial"/>
              </w:rPr>
              <w:fldChar w:fldCharType="end"/>
            </w:r>
            <w:bookmarkEnd w:id="8"/>
          </w:p>
        </w:tc>
        <w:tc>
          <w:tcPr>
            <w:tcW w:w="4536" w:type="dxa"/>
            <w:vAlign w:val="center"/>
          </w:tcPr>
          <w:p w14:paraId="548DEBD6" w14:textId="77777777" w:rsidR="008D0B64" w:rsidRPr="00D97CF9" w:rsidRDefault="008D0B64" w:rsidP="00EC4EAE">
            <w:pPr>
              <w:spacing w:before="40" w:after="40"/>
              <w:rPr>
                <w:rFonts w:ascii="Arial" w:hAnsi="Arial" w:cs="Arial"/>
              </w:rPr>
            </w:pPr>
            <w:r w:rsidRPr="00D97CF9">
              <w:rPr>
                <w:rFonts w:ascii="Arial" w:hAnsi="Arial" w:cs="Arial"/>
              </w:rPr>
              <w:t>White and Black Caribbean</w:t>
            </w:r>
          </w:p>
        </w:tc>
        <w:tc>
          <w:tcPr>
            <w:tcW w:w="567" w:type="dxa"/>
            <w:vAlign w:val="center"/>
          </w:tcPr>
          <w:p w14:paraId="639D658E" w14:textId="77777777" w:rsidR="008D0B64" w:rsidRPr="00D97CF9" w:rsidRDefault="008D0B64" w:rsidP="00EC4EAE">
            <w:pPr>
              <w:spacing w:before="40" w:after="40"/>
              <w:rPr>
                <w:rFonts w:ascii="Arial" w:hAnsi="Arial" w:cs="Arial"/>
              </w:rPr>
            </w:pPr>
            <w:r w:rsidRPr="00D97CF9">
              <w:rPr>
                <w:rFonts w:ascii="Arial" w:hAnsi="Arial" w:cs="Arial"/>
              </w:rPr>
              <w:fldChar w:fldCharType="begin">
                <w:ffData>
                  <w:name w:val="Check28"/>
                  <w:enabled/>
                  <w:calcOnExit w:val="0"/>
                  <w:checkBox>
                    <w:sizeAuto/>
                    <w:default w:val="0"/>
                  </w:checkBox>
                </w:ffData>
              </w:fldChar>
            </w:r>
            <w:bookmarkStart w:id="9" w:name="Check28"/>
            <w:r w:rsidRPr="00D97CF9">
              <w:rPr>
                <w:rFonts w:ascii="Arial" w:hAnsi="Arial" w:cs="Arial"/>
              </w:rPr>
              <w:instrText xml:space="preserve"> FORMCHECKBOX </w:instrText>
            </w:r>
            <w:r w:rsidR="00023AE2">
              <w:rPr>
                <w:rFonts w:ascii="Arial" w:hAnsi="Arial" w:cs="Arial"/>
              </w:rPr>
            </w:r>
            <w:r w:rsidR="00023AE2">
              <w:rPr>
                <w:rFonts w:ascii="Arial" w:hAnsi="Arial" w:cs="Arial"/>
              </w:rPr>
              <w:fldChar w:fldCharType="separate"/>
            </w:r>
            <w:r w:rsidRPr="00D97CF9">
              <w:rPr>
                <w:rFonts w:ascii="Arial" w:hAnsi="Arial" w:cs="Arial"/>
              </w:rPr>
              <w:fldChar w:fldCharType="end"/>
            </w:r>
            <w:bookmarkEnd w:id="9"/>
          </w:p>
        </w:tc>
        <w:tc>
          <w:tcPr>
            <w:tcW w:w="4536" w:type="dxa"/>
            <w:vAlign w:val="center"/>
          </w:tcPr>
          <w:p w14:paraId="284DD93F" w14:textId="77777777" w:rsidR="008D0B64" w:rsidRPr="00D97CF9" w:rsidRDefault="008D0B64" w:rsidP="00EC4EAE">
            <w:pPr>
              <w:spacing w:before="40" w:after="40"/>
              <w:rPr>
                <w:rFonts w:ascii="Arial" w:hAnsi="Arial" w:cs="Arial"/>
              </w:rPr>
            </w:pPr>
            <w:r w:rsidRPr="00D97CF9">
              <w:rPr>
                <w:rFonts w:ascii="Arial" w:hAnsi="Arial" w:cs="Arial"/>
              </w:rPr>
              <w:t>Pakistani</w:t>
            </w:r>
          </w:p>
        </w:tc>
      </w:tr>
      <w:tr w:rsidR="008D0B64" w:rsidRPr="00D97CF9" w14:paraId="45667305" w14:textId="77777777" w:rsidTr="00D97CF9">
        <w:trPr>
          <w:cantSplit/>
          <w:trHeight w:hRule="exact" w:val="454"/>
        </w:trPr>
        <w:tc>
          <w:tcPr>
            <w:tcW w:w="567" w:type="dxa"/>
            <w:vAlign w:val="center"/>
          </w:tcPr>
          <w:p w14:paraId="42A3E182" w14:textId="77777777" w:rsidR="008D0B64" w:rsidRPr="00D97CF9" w:rsidRDefault="008D0B64" w:rsidP="00EC4EAE">
            <w:pPr>
              <w:spacing w:before="40" w:after="40"/>
              <w:rPr>
                <w:rFonts w:ascii="Arial" w:hAnsi="Arial" w:cs="Arial"/>
              </w:rPr>
            </w:pPr>
            <w:r w:rsidRPr="00D97CF9">
              <w:rPr>
                <w:rFonts w:ascii="Arial" w:hAnsi="Arial" w:cs="Arial"/>
              </w:rPr>
              <w:fldChar w:fldCharType="begin">
                <w:ffData>
                  <w:name w:val="Check24"/>
                  <w:enabled/>
                  <w:calcOnExit w:val="0"/>
                  <w:checkBox>
                    <w:sizeAuto/>
                    <w:default w:val="0"/>
                  </w:checkBox>
                </w:ffData>
              </w:fldChar>
            </w:r>
            <w:bookmarkStart w:id="10" w:name="Check24"/>
            <w:r w:rsidRPr="00D97CF9">
              <w:rPr>
                <w:rFonts w:ascii="Arial" w:hAnsi="Arial" w:cs="Arial"/>
              </w:rPr>
              <w:instrText xml:space="preserve"> FORMCHECKBOX </w:instrText>
            </w:r>
            <w:r w:rsidR="00023AE2">
              <w:rPr>
                <w:rFonts w:ascii="Arial" w:hAnsi="Arial" w:cs="Arial"/>
              </w:rPr>
            </w:r>
            <w:r w:rsidR="00023AE2">
              <w:rPr>
                <w:rFonts w:ascii="Arial" w:hAnsi="Arial" w:cs="Arial"/>
              </w:rPr>
              <w:fldChar w:fldCharType="separate"/>
            </w:r>
            <w:r w:rsidRPr="00D97CF9">
              <w:rPr>
                <w:rFonts w:ascii="Arial" w:hAnsi="Arial" w:cs="Arial"/>
              </w:rPr>
              <w:fldChar w:fldCharType="end"/>
            </w:r>
            <w:bookmarkEnd w:id="10"/>
          </w:p>
        </w:tc>
        <w:tc>
          <w:tcPr>
            <w:tcW w:w="4536" w:type="dxa"/>
            <w:vAlign w:val="center"/>
          </w:tcPr>
          <w:p w14:paraId="240F022F" w14:textId="77777777" w:rsidR="008D0B64" w:rsidRPr="00D97CF9" w:rsidRDefault="008D0B64" w:rsidP="00EC4EAE">
            <w:pPr>
              <w:spacing w:before="40" w:after="40"/>
              <w:rPr>
                <w:rFonts w:ascii="Arial" w:hAnsi="Arial" w:cs="Arial"/>
              </w:rPr>
            </w:pPr>
            <w:r w:rsidRPr="00D97CF9">
              <w:rPr>
                <w:rFonts w:ascii="Arial" w:hAnsi="Arial" w:cs="Arial"/>
              </w:rPr>
              <w:t>White and Black African</w:t>
            </w:r>
          </w:p>
        </w:tc>
        <w:tc>
          <w:tcPr>
            <w:tcW w:w="567" w:type="dxa"/>
            <w:vAlign w:val="center"/>
          </w:tcPr>
          <w:p w14:paraId="6ED38343" w14:textId="77777777" w:rsidR="008D0B64" w:rsidRPr="00D97CF9" w:rsidRDefault="008D0B64" w:rsidP="00EC4EAE">
            <w:pPr>
              <w:spacing w:before="40" w:after="40"/>
              <w:rPr>
                <w:rFonts w:ascii="Arial" w:hAnsi="Arial" w:cs="Arial"/>
              </w:rPr>
            </w:pPr>
            <w:r w:rsidRPr="00D97CF9">
              <w:rPr>
                <w:rFonts w:ascii="Arial" w:hAnsi="Arial" w:cs="Arial"/>
              </w:rPr>
              <w:fldChar w:fldCharType="begin">
                <w:ffData>
                  <w:name w:val="Check29"/>
                  <w:enabled/>
                  <w:calcOnExit w:val="0"/>
                  <w:checkBox>
                    <w:sizeAuto/>
                    <w:default w:val="0"/>
                  </w:checkBox>
                </w:ffData>
              </w:fldChar>
            </w:r>
            <w:bookmarkStart w:id="11" w:name="Check29"/>
            <w:r w:rsidRPr="00D97CF9">
              <w:rPr>
                <w:rFonts w:ascii="Arial" w:hAnsi="Arial" w:cs="Arial"/>
              </w:rPr>
              <w:instrText xml:space="preserve"> FORMCHECKBOX </w:instrText>
            </w:r>
            <w:r w:rsidR="00023AE2">
              <w:rPr>
                <w:rFonts w:ascii="Arial" w:hAnsi="Arial" w:cs="Arial"/>
              </w:rPr>
            </w:r>
            <w:r w:rsidR="00023AE2">
              <w:rPr>
                <w:rFonts w:ascii="Arial" w:hAnsi="Arial" w:cs="Arial"/>
              </w:rPr>
              <w:fldChar w:fldCharType="separate"/>
            </w:r>
            <w:r w:rsidRPr="00D97CF9">
              <w:rPr>
                <w:rFonts w:ascii="Arial" w:hAnsi="Arial" w:cs="Arial"/>
              </w:rPr>
              <w:fldChar w:fldCharType="end"/>
            </w:r>
            <w:bookmarkEnd w:id="11"/>
          </w:p>
        </w:tc>
        <w:tc>
          <w:tcPr>
            <w:tcW w:w="4536" w:type="dxa"/>
            <w:vAlign w:val="center"/>
          </w:tcPr>
          <w:p w14:paraId="435F9867" w14:textId="77777777" w:rsidR="008D0B64" w:rsidRPr="00D97CF9" w:rsidRDefault="008D0B64" w:rsidP="00EC4EAE">
            <w:pPr>
              <w:spacing w:before="40" w:after="40"/>
              <w:rPr>
                <w:rFonts w:ascii="Arial" w:hAnsi="Arial" w:cs="Arial"/>
              </w:rPr>
            </w:pPr>
            <w:r w:rsidRPr="00D97CF9">
              <w:rPr>
                <w:rFonts w:ascii="Arial" w:hAnsi="Arial" w:cs="Arial"/>
              </w:rPr>
              <w:t>Bangladeshi</w:t>
            </w:r>
          </w:p>
        </w:tc>
      </w:tr>
      <w:tr w:rsidR="008D0B64" w:rsidRPr="00D97CF9" w14:paraId="45246EF5" w14:textId="77777777" w:rsidTr="00D97CF9">
        <w:trPr>
          <w:cantSplit/>
          <w:trHeight w:hRule="exact" w:val="454"/>
        </w:trPr>
        <w:tc>
          <w:tcPr>
            <w:tcW w:w="567" w:type="dxa"/>
            <w:vAlign w:val="center"/>
          </w:tcPr>
          <w:p w14:paraId="06576B39" w14:textId="77777777" w:rsidR="008D0B64" w:rsidRPr="00D97CF9" w:rsidRDefault="008D0B64" w:rsidP="00EC4EAE">
            <w:pPr>
              <w:spacing w:before="40" w:after="40"/>
              <w:rPr>
                <w:rFonts w:ascii="Arial" w:hAnsi="Arial" w:cs="Arial"/>
              </w:rPr>
            </w:pPr>
            <w:r w:rsidRPr="00D97CF9">
              <w:rPr>
                <w:rFonts w:ascii="Arial" w:hAnsi="Arial" w:cs="Arial"/>
              </w:rPr>
              <w:fldChar w:fldCharType="begin">
                <w:ffData>
                  <w:name w:val="Check25"/>
                  <w:enabled/>
                  <w:calcOnExit w:val="0"/>
                  <w:checkBox>
                    <w:sizeAuto/>
                    <w:default w:val="0"/>
                  </w:checkBox>
                </w:ffData>
              </w:fldChar>
            </w:r>
            <w:bookmarkStart w:id="12" w:name="Check25"/>
            <w:r w:rsidRPr="00D97CF9">
              <w:rPr>
                <w:rFonts w:ascii="Arial" w:hAnsi="Arial" w:cs="Arial"/>
              </w:rPr>
              <w:instrText xml:space="preserve"> FORMCHECKBOX </w:instrText>
            </w:r>
            <w:r w:rsidR="00023AE2">
              <w:rPr>
                <w:rFonts w:ascii="Arial" w:hAnsi="Arial" w:cs="Arial"/>
              </w:rPr>
            </w:r>
            <w:r w:rsidR="00023AE2">
              <w:rPr>
                <w:rFonts w:ascii="Arial" w:hAnsi="Arial" w:cs="Arial"/>
              </w:rPr>
              <w:fldChar w:fldCharType="separate"/>
            </w:r>
            <w:r w:rsidRPr="00D97CF9">
              <w:rPr>
                <w:rFonts w:ascii="Arial" w:hAnsi="Arial" w:cs="Arial"/>
              </w:rPr>
              <w:fldChar w:fldCharType="end"/>
            </w:r>
            <w:bookmarkEnd w:id="12"/>
          </w:p>
        </w:tc>
        <w:tc>
          <w:tcPr>
            <w:tcW w:w="4536" w:type="dxa"/>
            <w:vAlign w:val="center"/>
          </w:tcPr>
          <w:p w14:paraId="62B92C77" w14:textId="77777777" w:rsidR="008D0B64" w:rsidRPr="00D97CF9" w:rsidRDefault="008D0B64" w:rsidP="00EC4EAE">
            <w:pPr>
              <w:spacing w:before="40" w:after="40"/>
              <w:rPr>
                <w:rFonts w:ascii="Arial" w:hAnsi="Arial" w:cs="Arial"/>
              </w:rPr>
            </w:pPr>
            <w:r w:rsidRPr="00D97CF9">
              <w:rPr>
                <w:rFonts w:ascii="Arial" w:hAnsi="Arial" w:cs="Arial"/>
              </w:rPr>
              <w:t>White and Asian</w:t>
            </w:r>
          </w:p>
        </w:tc>
        <w:tc>
          <w:tcPr>
            <w:tcW w:w="567" w:type="dxa"/>
            <w:vAlign w:val="center"/>
          </w:tcPr>
          <w:p w14:paraId="74EBCB5C" w14:textId="77777777" w:rsidR="008D0B64" w:rsidRPr="00D97CF9" w:rsidRDefault="008D0B64" w:rsidP="00EC4EAE">
            <w:pPr>
              <w:spacing w:before="40" w:after="40"/>
              <w:rPr>
                <w:rFonts w:ascii="Arial" w:hAnsi="Arial" w:cs="Arial"/>
              </w:rPr>
            </w:pPr>
            <w:r w:rsidRPr="00D97CF9">
              <w:rPr>
                <w:rFonts w:ascii="Arial" w:hAnsi="Arial" w:cs="Arial"/>
              </w:rPr>
              <w:fldChar w:fldCharType="begin">
                <w:ffData>
                  <w:name w:val="Check30"/>
                  <w:enabled/>
                  <w:calcOnExit w:val="0"/>
                  <w:checkBox>
                    <w:sizeAuto/>
                    <w:default w:val="0"/>
                  </w:checkBox>
                </w:ffData>
              </w:fldChar>
            </w:r>
            <w:bookmarkStart w:id="13" w:name="Check30"/>
            <w:r w:rsidRPr="00D97CF9">
              <w:rPr>
                <w:rFonts w:ascii="Arial" w:hAnsi="Arial" w:cs="Arial"/>
              </w:rPr>
              <w:instrText xml:space="preserve"> FORMCHECKBOX </w:instrText>
            </w:r>
            <w:r w:rsidR="00023AE2">
              <w:rPr>
                <w:rFonts w:ascii="Arial" w:hAnsi="Arial" w:cs="Arial"/>
              </w:rPr>
            </w:r>
            <w:r w:rsidR="00023AE2">
              <w:rPr>
                <w:rFonts w:ascii="Arial" w:hAnsi="Arial" w:cs="Arial"/>
              </w:rPr>
              <w:fldChar w:fldCharType="separate"/>
            </w:r>
            <w:r w:rsidRPr="00D97CF9">
              <w:rPr>
                <w:rFonts w:ascii="Arial" w:hAnsi="Arial" w:cs="Arial"/>
              </w:rPr>
              <w:fldChar w:fldCharType="end"/>
            </w:r>
            <w:bookmarkEnd w:id="13"/>
          </w:p>
        </w:tc>
        <w:tc>
          <w:tcPr>
            <w:tcW w:w="4536" w:type="dxa"/>
            <w:vAlign w:val="center"/>
          </w:tcPr>
          <w:p w14:paraId="14E58B79" w14:textId="77777777" w:rsidR="008D0B64" w:rsidRPr="00D97CF9" w:rsidRDefault="008D0B64" w:rsidP="00EC4EAE">
            <w:pPr>
              <w:spacing w:before="40" w:after="40"/>
              <w:rPr>
                <w:rFonts w:ascii="Arial" w:hAnsi="Arial" w:cs="Arial"/>
              </w:rPr>
            </w:pPr>
            <w:r w:rsidRPr="00D97CF9">
              <w:rPr>
                <w:rFonts w:ascii="Arial" w:hAnsi="Arial" w:cs="Arial"/>
              </w:rPr>
              <w:t>Other Asian background</w:t>
            </w:r>
          </w:p>
        </w:tc>
      </w:tr>
      <w:tr w:rsidR="008D0B64" w:rsidRPr="00D97CF9" w14:paraId="3DDA28B9" w14:textId="77777777" w:rsidTr="00D97CF9">
        <w:trPr>
          <w:cantSplit/>
          <w:trHeight w:hRule="exact" w:val="454"/>
        </w:trPr>
        <w:tc>
          <w:tcPr>
            <w:tcW w:w="567" w:type="dxa"/>
            <w:vAlign w:val="center"/>
          </w:tcPr>
          <w:p w14:paraId="21C18A38" w14:textId="77777777" w:rsidR="008D0B64" w:rsidRPr="00D97CF9" w:rsidRDefault="008D0B64" w:rsidP="00EC4EAE">
            <w:pPr>
              <w:spacing w:before="40" w:after="40"/>
              <w:rPr>
                <w:rFonts w:ascii="Arial" w:hAnsi="Arial" w:cs="Arial"/>
              </w:rPr>
            </w:pPr>
            <w:r w:rsidRPr="00D97CF9">
              <w:rPr>
                <w:rFonts w:ascii="Arial" w:hAnsi="Arial" w:cs="Arial"/>
              </w:rPr>
              <w:fldChar w:fldCharType="begin">
                <w:ffData>
                  <w:name w:val="Check26"/>
                  <w:enabled/>
                  <w:calcOnExit w:val="0"/>
                  <w:checkBox>
                    <w:sizeAuto/>
                    <w:default w:val="0"/>
                  </w:checkBox>
                </w:ffData>
              </w:fldChar>
            </w:r>
            <w:bookmarkStart w:id="14" w:name="Check26"/>
            <w:r w:rsidRPr="00D97CF9">
              <w:rPr>
                <w:rFonts w:ascii="Arial" w:hAnsi="Arial" w:cs="Arial"/>
              </w:rPr>
              <w:instrText xml:space="preserve"> FORMCHECKBOX </w:instrText>
            </w:r>
            <w:r w:rsidR="00023AE2">
              <w:rPr>
                <w:rFonts w:ascii="Arial" w:hAnsi="Arial" w:cs="Arial"/>
              </w:rPr>
            </w:r>
            <w:r w:rsidR="00023AE2">
              <w:rPr>
                <w:rFonts w:ascii="Arial" w:hAnsi="Arial" w:cs="Arial"/>
              </w:rPr>
              <w:fldChar w:fldCharType="separate"/>
            </w:r>
            <w:r w:rsidRPr="00D97CF9">
              <w:rPr>
                <w:rFonts w:ascii="Arial" w:hAnsi="Arial" w:cs="Arial"/>
              </w:rPr>
              <w:fldChar w:fldCharType="end"/>
            </w:r>
            <w:bookmarkEnd w:id="14"/>
          </w:p>
        </w:tc>
        <w:tc>
          <w:tcPr>
            <w:tcW w:w="4536" w:type="dxa"/>
            <w:vAlign w:val="center"/>
          </w:tcPr>
          <w:p w14:paraId="18E03853" w14:textId="77777777" w:rsidR="008D0B64" w:rsidRPr="00D97CF9" w:rsidRDefault="008D0B64" w:rsidP="00EC4EAE">
            <w:pPr>
              <w:spacing w:before="40" w:after="40"/>
              <w:rPr>
                <w:rFonts w:ascii="Arial" w:hAnsi="Arial" w:cs="Arial"/>
              </w:rPr>
            </w:pPr>
            <w:r w:rsidRPr="00D97CF9">
              <w:rPr>
                <w:rFonts w:ascii="Arial" w:hAnsi="Arial" w:cs="Arial"/>
              </w:rPr>
              <w:t>Other mixed background</w:t>
            </w:r>
          </w:p>
        </w:tc>
        <w:tc>
          <w:tcPr>
            <w:tcW w:w="567" w:type="dxa"/>
            <w:vAlign w:val="center"/>
          </w:tcPr>
          <w:p w14:paraId="6CDD818C" w14:textId="77777777" w:rsidR="008D0B64" w:rsidRPr="00D97CF9" w:rsidRDefault="008D0B64" w:rsidP="00EC4EAE">
            <w:pPr>
              <w:spacing w:before="40" w:after="40"/>
              <w:rPr>
                <w:rFonts w:ascii="Arial" w:hAnsi="Arial" w:cs="Arial"/>
              </w:rPr>
            </w:pPr>
            <w:r w:rsidRPr="00D97CF9">
              <w:rPr>
                <w:rFonts w:ascii="Arial" w:hAnsi="Arial" w:cs="Arial"/>
              </w:rPr>
              <w:fldChar w:fldCharType="begin">
                <w:ffData>
                  <w:name w:val="Check33"/>
                  <w:enabled/>
                  <w:calcOnExit w:val="0"/>
                  <w:checkBox>
                    <w:sizeAuto/>
                    <w:default w:val="0"/>
                  </w:checkBox>
                </w:ffData>
              </w:fldChar>
            </w:r>
            <w:bookmarkStart w:id="15" w:name="Check33"/>
            <w:r w:rsidRPr="00D97CF9">
              <w:rPr>
                <w:rFonts w:ascii="Arial" w:hAnsi="Arial" w:cs="Arial"/>
              </w:rPr>
              <w:instrText xml:space="preserve"> FORMCHECKBOX </w:instrText>
            </w:r>
            <w:r w:rsidR="00023AE2">
              <w:rPr>
                <w:rFonts w:ascii="Arial" w:hAnsi="Arial" w:cs="Arial"/>
              </w:rPr>
            </w:r>
            <w:r w:rsidR="00023AE2">
              <w:rPr>
                <w:rFonts w:ascii="Arial" w:hAnsi="Arial" w:cs="Arial"/>
              </w:rPr>
              <w:fldChar w:fldCharType="separate"/>
            </w:r>
            <w:r w:rsidRPr="00D97CF9">
              <w:rPr>
                <w:rFonts w:ascii="Arial" w:hAnsi="Arial" w:cs="Arial"/>
              </w:rPr>
              <w:fldChar w:fldCharType="end"/>
            </w:r>
            <w:bookmarkEnd w:id="15"/>
          </w:p>
        </w:tc>
        <w:tc>
          <w:tcPr>
            <w:tcW w:w="4536" w:type="dxa"/>
            <w:vAlign w:val="center"/>
          </w:tcPr>
          <w:p w14:paraId="08BFB6F2" w14:textId="77777777" w:rsidR="008D0B64" w:rsidRPr="00D97CF9" w:rsidRDefault="008D0B64" w:rsidP="00EC4EAE">
            <w:pPr>
              <w:spacing w:before="40" w:after="40"/>
              <w:rPr>
                <w:rFonts w:ascii="Arial" w:hAnsi="Arial" w:cs="Arial"/>
              </w:rPr>
            </w:pPr>
            <w:r w:rsidRPr="00D97CF9">
              <w:rPr>
                <w:rFonts w:ascii="Arial" w:hAnsi="Arial" w:cs="Arial"/>
              </w:rPr>
              <w:t>Chinese</w:t>
            </w:r>
          </w:p>
        </w:tc>
      </w:tr>
      <w:tr w:rsidR="008D0B64" w:rsidRPr="00D97CF9" w14:paraId="1B47EA35" w14:textId="77777777" w:rsidTr="00D97CF9">
        <w:trPr>
          <w:cantSplit/>
          <w:trHeight w:hRule="exact" w:val="454"/>
        </w:trPr>
        <w:tc>
          <w:tcPr>
            <w:tcW w:w="567" w:type="dxa"/>
            <w:vAlign w:val="center"/>
          </w:tcPr>
          <w:p w14:paraId="75590DA2" w14:textId="77777777" w:rsidR="008D0B64" w:rsidRPr="00D97CF9" w:rsidRDefault="008D0B64" w:rsidP="00EC4EAE">
            <w:pPr>
              <w:spacing w:before="40" w:after="40"/>
              <w:rPr>
                <w:rFonts w:ascii="Arial" w:hAnsi="Arial" w:cs="Arial"/>
              </w:rPr>
            </w:pPr>
            <w:r w:rsidRPr="00D97CF9">
              <w:rPr>
                <w:rFonts w:ascii="Arial" w:hAnsi="Arial" w:cs="Arial"/>
              </w:rPr>
              <w:fldChar w:fldCharType="begin">
                <w:ffData>
                  <w:name w:val="Check31"/>
                  <w:enabled/>
                  <w:calcOnExit w:val="0"/>
                  <w:checkBox>
                    <w:sizeAuto/>
                    <w:default w:val="0"/>
                  </w:checkBox>
                </w:ffData>
              </w:fldChar>
            </w:r>
            <w:bookmarkStart w:id="16" w:name="Check31"/>
            <w:r w:rsidRPr="00D97CF9">
              <w:rPr>
                <w:rFonts w:ascii="Arial" w:hAnsi="Arial" w:cs="Arial"/>
              </w:rPr>
              <w:instrText xml:space="preserve"> FORMCHECKBOX </w:instrText>
            </w:r>
            <w:r w:rsidR="00023AE2">
              <w:rPr>
                <w:rFonts w:ascii="Arial" w:hAnsi="Arial" w:cs="Arial"/>
              </w:rPr>
            </w:r>
            <w:r w:rsidR="00023AE2">
              <w:rPr>
                <w:rFonts w:ascii="Arial" w:hAnsi="Arial" w:cs="Arial"/>
              </w:rPr>
              <w:fldChar w:fldCharType="separate"/>
            </w:r>
            <w:r w:rsidRPr="00D97CF9">
              <w:rPr>
                <w:rFonts w:ascii="Arial" w:hAnsi="Arial" w:cs="Arial"/>
              </w:rPr>
              <w:fldChar w:fldCharType="end"/>
            </w:r>
            <w:bookmarkEnd w:id="16"/>
          </w:p>
        </w:tc>
        <w:tc>
          <w:tcPr>
            <w:tcW w:w="4536" w:type="dxa"/>
            <w:vAlign w:val="center"/>
          </w:tcPr>
          <w:p w14:paraId="746CE42D" w14:textId="77777777" w:rsidR="008D0B64" w:rsidRPr="00D97CF9" w:rsidRDefault="008D0B64" w:rsidP="00EC4EAE">
            <w:pPr>
              <w:spacing w:before="40" w:after="40"/>
              <w:rPr>
                <w:rFonts w:ascii="Arial" w:hAnsi="Arial" w:cs="Arial"/>
              </w:rPr>
            </w:pPr>
            <w:r w:rsidRPr="00D97CF9">
              <w:rPr>
                <w:rFonts w:ascii="Arial" w:hAnsi="Arial" w:cs="Arial"/>
              </w:rPr>
              <w:t>Caribbean</w:t>
            </w:r>
          </w:p>
        </w:tc>
        <w:tc>
          <w:tcPr>
            <w:tcW w:w="567" w:type="dxa"/>
            <w:vAlign w:val="center"/>
          </w:tcPr>
          <w:p w14:paraId="107A9AF2" w14:textId="77777777" w:rsidR="008D0B64" w:rsidRPr="00D97CF9" w:rsidRDefault="008D0B64" w:rsidP="00EC4EAE">
            <w:pPr>
              <w:spacing w:before="40" w:after="40"/>
              <w:rPr>
                <w:rFonts w:ascii="Arial" w:hAnsi="Arial" w:cs="Arial"/>
              </w:rPr>
            </w:pPr>
            <w:r w:rsidRPr="00D97CF9">
              <w:rPr>
                <w:rFonts w:ascii="Arial" w:hAnsi="Arial" w:cs="Arial"/>
              </w:rPr>
              <w:fldChar w:fldCharType="begin">
                <w:ffData>
                  <w:name w:val="Check34"/>
                  <w:enabled/>
                  <w:calcOnExit w:val="0"/>
                  <w:checkBox>
                    <w:sizeAuto/>
                    <w:default w:val="0"/>
                  </w:checkBox>
                </w:ffData>
              </w:fldChar>
            </w:r>
            <w:bookmarkStart w:id="17" w:name="Check34"/>
            <w:r w:rsidRPr="00D97CF9">
              <w:rPr>
                <w:rFonts w:ascii="Arial" w:hAnsi="Arial" w:cs="Arial"/>
              </w:rPr>
              <w:instrText xml:space="preserve"> FORMCHECKBOX </w:instrText>
            </w:r>
            <w:r w:rsidR="00023AE2">
              <w:rPr>
                <w:rFonts w:ascii="Arial" w:hAnsi="Arial" w:cs="Arial"/>
              </w:rPr>
            </w:r>
            <w:r w:rsidR="00023AE2">
              <w:rPr>
                <w:rFonts w:ascii="Arial" w:hAnsi="Arial" w:cs="Arial"/>
              </w:rPr>
              <w:fldChar w:fldCharType="separate"/>
            </w:r>
            <w:r w:rsidRPr="00D97CF9">
              <w:rPr>
                <w:rFonts w:ascii="Arial" w:hAnsi="Arial" w:cs="Arial"/>
              </w:rPr>
              <w:fldChar w:fldCharType="end"/>
            </w:r>
            <w:bookmarkEnd w:id="17"/>
          </w:p>
        </w:tc>
        <w:tc>
          <w:tcPr>
            <w:tcW w:w="4536" w:type="dxa"/>
            <w:vAlign w:val="center"/>
          </w:tcPr>
          <w:p w14:paraId="4A96EE7C" w14:textId="77777777" w:rsidR="008D0B64" w:rsidRPr="00D97CF9" w:rsidRDefault="008D0B64" w:rsidP="00EC4EAE">
            <w:pPr>
              <w:spacing w:before="40" w:after="40"/>
              <w:rPr>
                <w:rFonts w:ascii="Arial" w:hAnsi="Arial" w:cs="Arial"/>
              </w:rPr>
            </w:pPr>
            <w:r w:rsidRPr="00D97CF9">
              <w:rPr>
                <w:rFonts w:ascii="Arial" w:hAnsi="Arial" w:cs="Arial"/>
              </w:rPr>
              <w:t>Other background</w:t>
            </w:r>
          </w:p>
        </w:tc>
      </w:tr>
      <w:tr w:rsidR="008D0B64" w:rsidRPr="00D97CF9" w14:paraId="34A81D84" w14:textId="77777777" w:rsidTr="00D97CF9">
        <w:trPr>
          <w:cantSplit/>
          <w:trHeight w:hRule="exact" w:val="454"/>
        </w:trPr>
        <w:tc>
          <w:tcPr>
            <w:tcW w:w="567" w:type="dxa"/>
            <w:vAlign w:val="center"/>
          </w:tcPr>
          <w:p w14:paraId="30F0C0F5" w14:textId="77777777" w:rsidR="008D0B64" w:rsidRPr="00D97CF9" w:rsidRDefault="008D0B64" w:rsidP="00EC4EAE">
            <w:pPr>
              <w:spacing w:before="40" w:after="40"/>
              <w:rPr>
                <w:rFonts w:ascii="Arial" w:hAnsi="Arial" w:cs="Arial"/>
              </w:rPr>
            </w:pPr>
            <w:r w:rsidRPr="00D97CF9">
              <w:rPr>
                <w:rFonts w:ascii="Arial" w:hAnsi="Arial" w:cs="Arial"/>
              </w:rPr>
              <w:fldChar w:fldCharType="begin">
                <w:ffData>
                  <w:name w:val="Check32"/>
                  <w:enabled/>
                  <w:calcOnExit w:val="0"/>
                  <w:checkBox>
                    <w:sizeAuto/>
                    <w:default w:val="0"/>
                  </w:checkBox>
                </w:ffData>
              </w:fldChar>
            </w:r>
            <w:bookmarkStart w:id="18" w:name="Check32"/>
            <w:r w:rsidRPr="00D97CF9">
              <w:rPr>
                <w:rFonts w:ascii="Arial" w:hAnsi="Arial" w:cs="Arial"/>
              </w:rPr>
              <w:instrText xml:space="preserve"> FORMCHECKBOX </w:instrText>
            </w:r>
            <w:r w:rsidR="00023AE2">
              <w:rPr>
                <w:rFonts w:ascii="Arial" w:hAnsi="Arial" w:cs="Arial"/>
              </w:rPr>
            </w:r>
            <w:r w:rsidR="00023AE2">
              <w:rPr>
                <w:rFonts w:ascii="Arial" w:hAnsi="Arial" w:cs="Arial"/>
              </w:rPr>
              <w:fldChar w:fldCharType="separate"/>
            </w:r>
            <w:r w:rsidRPr="00D97CF9">
              <w:rPr>
                <w:rFonts w:ascii="Arial" w:hAnsi="Arial" w:cs="Arial"/>
              </w:rPr>
              <w:fldChar w:fldCharType="end"/>
            </w:r>
            <w:bookmarkEnd w:id="18"/>
          </w:p>
        </w:tc>
        <w:tc>
          <w:tcPr>
            <w:tcW w:w="4536" w:type="dxa"/>
            <w:vAlign w:val="center"/>
          </w:tcPr>
          <w:p w14:paraId="1F273858" w14:textId="77777777" w:rsidR="008D0B64" w:rsidRPr="00D97CF9" w:rsidRDefault="008D0B64" w:rsidP="00EC4EAE">
            <w:pPr>
              <w:spacing w:before="40" w:after="40"/>
              <w:rPr>
                <w:rFonts w:ascii="Arial" w:hAnsi="Arial" w:cs="Arial"/>
              </w:rPr>
            </w:pPr>
            <w:r w:rsidRPr="00D97CF9">
              <w:rPr>
                <w:rFonts w:ascii="Arial" w:hAnsi="Arial" w:cs="Arial"/>
              </w:rPr>
              <w:t>African</w:t>
            </w:r>
          </w:p>
        </w:tc>
        <w:tc>
          <w:tcPr>
            <w:tcW w:w="567" w:type="dxa"/>
            <w:vAlign w:val="center"/>
          </w:tcPr>
          <w:p w14:paraId="3EA94A6E" w14:textId="77777777" w:rsidR="008D0B64" w:rsidRPr="00D97CF9" w:rsidRDefault="008D0B64" w:rsidP="00EC4EAE">
            <w:pPr>
              <w:spacing w:before="40" w:after="40"/>
              <w:rPr>
                <w:rFonts w:ascii="Arial" w:hAnsi="Arial" w:cs="Arial"/>
              </w:rPr>
            </w:pPr>
            <w:r w:rsidRPr="00D97CF9">
              <w:rPr>
                <w:rFonts w:ascii="Arial" w:hAnsi="Arial" w:cs="Arial"/>
              </w:rPr>
              <w:fldChar w:fldCharType="begin">
                <w:ffData>
                  <w:name w:val="Check44"/>
                  <w:enabled/>
                  <w:calcOnExit w:val="0"/>
                  <w:checkBox>
                    <w:sizeAuto/>
                    <w:default w:val="0"/>
                  </w:checkBox>
                </w:ffData>
              </w:fldChar>
            </w:r>
            <w:bookmarkStart w:id="19" w:name="Check44"/>
            <w:r w:rsidRPr="00D97CF9">
              <w:rPr>
                <w:rFonts w:ascii="Arial" w:hAnsi="Arial" w:cs="Arial"/>
              </w:rPr>
              <w:instrText xml:space="preserve"> FORMCHECKBOX </w:instrText>
            </w:r>
            <w:r w:rsidR="00023AE2">
              <w:rPr>
                <w:rFonts w:ascii="Arial" w:hAnsi="Arial" w:cs="Arial"/>
              </w:rPr>
            </w:r>
            <w:r w:rsidR="00023AE2">
              <w:rPr>
                <w:rFonts w:ascii="Arial" w:hAnsi="Arial" w:cs="Arial"/>
              </w:rPr>
              <w:fldChar w:fldCharType="separate"/>
            </w:r>
            <w:r w:rsidRPr="00D97CF9">
              <w:rPr>
                <w:rFonts w:ascii="Arial" w:hAnsi="Arial" w:cs="Arial"/>
              </w:rPr>
              <w:fldChar w:fldCharType="end"/>
            </w:r>
            <w:bookmarkEnd w:id="19"/>
          </w:p>
        </w:tc>
        <w:tc>
          <w:tcPr>
            <w:tcW w:w="4536" w:type="dxa"/>
            <w:vAlign w:val="center"/>
          </w:tcPr>
          <w:p w14:paraId="7F993C38" w14:textId="77777777" w:rsidR="008D0B64" w:rsidRPr="00D97CF9" w:rsidRDefault="008D0B64" w:rsidP="00EC4EAE">
            <w:pPr>
              <w:spacing w:before="40" w:after="40"/>
              <w:rPr>
                <w:rFonts w:ascii="Arial" w:hAnsi="Arial" w:cs="Arial"/>
              </w:rPr>
            </w:pPr>
            <w:r w:rsidRPr="00D97CF9">
              <w:rPr>
                <w:rFonts w:ascii="Arial" w:hAnsi="Arial" w:cs="Arial"/>
              </w:rPr>
              <w:t>I prefer not to say</w:t>
            </w:r>
          </w:p>
        </w:tc>
      </w:tr>
      <w:tr w:rsidR="008D0B64" w:rsidRPr="00D97CF9" w14:paraId="5D0A2BE5" w14:textId="77777777" w:rsidTr="00D97CF9">
        <w:trPr>
          <w:cantSplit/>
          <w:trHeight w:hRule="exact" w:val="454"/>
        </w:trPr>
        <w:tc>
          <w:tcPr>
            <w:tcW w:w="567" w:type="dxa"/>
            <w:vAlign w:val="center"/>
          </w:tcPr>
          <w:p w14:paraId="30811D75" w14:textId="77777777" w:rsidR="008D0B64" w:rsidRPr="00D97CF9" w:rsidRDefault="008D0B64" w:rsidP="00EC4EAE">
            <w:pPr>
              <w:spacing w:before="40" w:after="40"/>
              <w:rPr>
                <w:rFonts w:ascii="Arial" w:hAnsi="Arial" w:cs="Arial"/>
              </w:rPr>
            </w:pPr>
            <w:r w:rsidRPr="00D97CF9">
              <w:rPr>
                <w:rFonts w:ascii="Arial" w:hAnsi="Arial" w:cs="Arial"/>
              </w:rPr>
              <w:fldChar w:fldCharType="begin">
                <w:ffData>
                  <w:name w:val="Check35"/>
                  <w:enabled/>
                  <w:calcOnExit w:val="0"/>
                  <w:checkBox>
                    <w:sizeAuto/>
                    <w:default w:val="0"/>
                  </w:checkBox>
                </w:ffData>
              </w:fldChar>
            </w:r>
            <w:bookmarkStart w:id="20" w:name="Check35"/>
            <w:r w:rsidRPr="00D97CF9">
              <w:rPr>
                <w:rFonts w:ascii="Arial" w:hAnsi="Arial" w:cs="Arial"/>
              </w:rPr>
              <w:instrText xml:space="preserve"> FORMCHECKBOX </w:instrText>
            </w:r>
            <w:r w:rsidR="00023AE2">
              <w:rPr>
                <w:rFonts w:ascii="Arial" w:hAnsi="Arial" w:cs="Arial"/>
              </w:rPr>
            </w:r>
            <w:r w:rsidR="00023AE2">
              <w:rPr>
                <w:rFonts w:ascii="Arial" w:hAnsi="Arial" w:cs="Arial"/>
              </w:rPr>
              <w:fldChar w:fldCharType="separate"/>
            </w:r>
            <w:r w:rsidRPr="00D97CF9">
              <w:rPr>
                <w:rFonts w:ascii="Arial" w:hAnsi="Arial" w:cs="Arial"/>
              </w:rPr>
              <w:fldChar w:fldCharType="end"/>
            </w:r>
            <w:bookmarkEnd w:id="20"/>
          </w:p>
        </w:tc>
        <w:tc>
          <w:tcPr>
            <w:tcW w:w="4536" w:type="dxa"/>
            <w:vAlign w:val="center"/>
          </w:tcPr>
          <w:p w14:paraId="6453D670" w14:textId="77777777" w:rsidR="008D0B64" w:rsidRPr="00D97CF9" w:rsidRDefault="008D0B64" w:rsidP="00EC4EAE">
            <w:pPr>
              <w:spacing w:before="40" w:after="40"/>
              <w:rPr>
                <w:rFonts w:ascii="Arial" w:hAnsi="Arial" w:cs="Arial"/>
              </w:rPr>
            </w:pPr>
            <w:r w:rsidRPr="00D97CF9">
              <w:rPr>
                <w:rFonts w:ascii="Arial" w:hAnsi="Arial" w:cs="Arial"/>
              </w:rPr>
              <w:t>Other Black background</w:t>
            </w:r>
          </w:p>
        </w:tc>
        <w:tc>
          <w:tcPr>
            <w:tcW w:w="567" w:type="dxa"/>
            <w:vAlign w:val="center"/>
          </w:tcPr>
          <w:p w14:paraId="7F5664B8" w14:textId="77777777" w:rsidR="008D0B64" w:rsidRPr="00D97CF9" w:rsidRDefault="008D0B64" w:rsidP="00EC4EAE">
            <w:pPr>
              <w:spacing w:before="40" w:after="40"/>
              <w:rPr>
                <w:rFonts w:ascii="Arial" w:hAnsi="Arial" w:cs="Arial"/>
              </w:rPr>
            </w:pPr>
          </w:p>
        </w:tc>
        <w:tc>
          <w:tcPr>
            <w:tcW w:w="4536" w:type="dxa"/>
            <w:vAlign w:val="center"/>
          </w:tcPr>
          <w:p w14:paraId="3062E579" w14:textId="77777777" w:rsidR="008D0B64" w:rsidRPr="00D97CF9" w:rsidRDefault="008D0B64" w:rsidP="00EC4EAE">
            <w:pPr>
              <w:spacing w:before="40" w:after="40"/>
              <w:rPr>
                <w:rFonts w:ascii="Arial" w:hAnsi="Arial" w:cs="Arial"/>
              </w:rPr>
            </w:pPr>
          </w:p>
        </w:tc>
      </w:tr>
    </w:tbl>
    <w:p w14:paraId="6A42E155" w14:textId="77777777" w:rsidR="008D0B64" w:rsidRPr="00D97CF9" w:rsidRDefault="008D0B64" w:rsidP="0015063C">
      <w:pPr>
        <w:rPr>
          <w:rFonts w:ascii="Arial" w:hAnsi="Arial" w:cs="Arial"/>
          <w:b/>
          <w:lang w:eastAsia="en-GB"/>
        </w:rPr>
      </w:pPr>
    </w:p>
    <w:p w14:paraId="22CB5E5C" w14:textId="77777777" w:rsidR="008D0B64" w:rsidRPr="00D97CF9" w:rsidRDefault="008D0B64" w:rsidP="0015063C">
      <w:pPr>
        <w:rPr>
          <w:rFonts w:ascii="Arial" w:hAnsi="Arial" w:cs="Arial"/>
          <w:b/>
          <w:lang w:eastAsia="en-GB"/>
        </w:rPr>
      </w:pPr>
    </w:p>
    <w:p w14:paraId="6EEFB926" w14:textId="77777777" w:rsidR="00D97CF9" w:rsidRPr="00D97CF9" w:rsidRDefault="00D97CF9" w:rsidP="00D97CF9">
      <w:pPr>
        <w:pStyle w:val="BodyText"/>
        <w:spacing w:after="240"/>
        <w:rPr>
          <w:rFonts w:ascii="Arial" w:hAnsi="Arial" w:cs="Arial"/>
        </w:rPr>
      </w:pPr>
      <w:r w:rsidRPr="00D97CF9">
        <w:rPr>
          <w:rFonts w:ascii="Arial" w:hAnsi="Arial" w:cs="Arial"/>
        </w:rPr>
        <w:t>The Disability Discrimination Act describes a disability as “a physical or mental impairment which has a substantial and long-term effect upon a person’s ability to carry out normal day-to-day activities”. Using this definition please tick (</w:t>
      </w:r>
      <w:r w:rsidRPr="00D97CF9">
        <w:rPr>
          <w:rFonts w:ascii="Arial" w:hAnsi="Arial" w:cs="Arial"/>
        </w:rPr>
        <w:sym w:font="Wingdings" w:char="F0FC"/>
      </w:r>
      <w:r w:rsidRPr="00D97CF9">
        <w:rPr>
          <w:rFonts w:ascii="Arial" w:hAnsi="Arial" w:cs="Arial"/>
        </w:rPr>
        <w:t>):</w:t>
      </w:r>
      <w:r>
        <w:rPr>
          <w:rFonts w:ascii="Arial" w:hAnsi="Arial" w:cs="Arial"/>
        </w:rPr>
        <w:t xml:space="preserve"> </w:t>
      </w:r>
    </w:p>
    <w:p w14:paraId="7D9EDCD0" w14:textId="77777777" w:rsidR="00D97CF9" w:rsidRDefault="00D97CF9" w:rsidP="00D97CF9">
      <w:pPr>
        <w:pStyle w:val="BodyText"/>
        <w:spacing w:after="240"/>
        <w:rPr>
          <w:rFonts w:ascii="Arial" w:hAnsi="Arial" w:cs="Arial"/>
        </w:rPr>
      </w:pPr>
      <w:r w:rsidRPr="00D97CF9">
        <w:rPr>
          <w:rFonts w:ascii="Arial" w:hAnsi="Arial" w:cs="Arial"/>
        </w:rPr>
        <w:fldChar w:fldCharType="begin">
          <w:ffData>
            <w:name w:val="Check36"/>
            <w:enabled/>
            <w:calcOnExit w:val="0"/>
            <w:checkBox>
              <w:sizeAuto/>
              <w:default w:val="0"/>
            </w:checkBox>
          </w:ffData>
        </w:fldChar>
      </w:r>
      <w:r w:rsidRPr="00D97CF9">
        <w:rPr>
          <w:rFonts w:ascii="Arial" w:hAnsi="Arial" w:cs="Arial"/>
        </w:rPr>
        <w:instrText xml:space="preserve"> FORMCHECKBOX </w:instrText>
      </w:r>
      <w:r w:rsidR="00023AE2">
        <w:rPr>
          <w:rFonts w:ascii="Arial" w:hAnsi="Arial" w:cs="Arial"/>
        </w:rPr>
      </w:r>
      <w:r w:rsidR="00023AE2">
        <w:rPr>
          <w:rFonts w:ascii="Arial" w:hAnsi="Arial" w:cs="Arial"/>
        </w:rPr>
        <w:fldChar w:fldCharType="separate"/>
      </w:r>
      <w:r w:rsidRPr="00D97CF9">
        <w:rPr>
          <w:rFonts w:ascii="Arial" w:hAnsi="Arial" w:cs="Arial"/>
        </w:rPr>
        <w:fldChar w:fldCharType="end"/>
      </w:r>
      <w:r w:rsidRPr="00D97CF9">
        <w:rPr>
          <w:rFonts w:ascii="Arial" w:hAnsi="Arial" w:cs="Arial"/>
        </w:rPr>
        <w:t xml:space="preserve"> I would</w:t>
      </w:r>
      <w:r w:rsidRPr="00D97CF9">
        <w:rPr>
          <w:rFonts w:ascii="Arial" w:hAnsi="Arial" w:cs="Arial"/>
        </w:rPr>
        <w:tab/>
        <w:t xml:space="preserve"> </w:t>
      </w:r>
      <w:r w:rsidRPr="00D97CF9">
        <w:rPr>
          <w:rFonts w:ascii="Arial" w:hAnsi="Arial" w:cs="Arial"/>
        </w:rPr>
        <w:fldChar w:fldCharType="begin">
          <w:ffData>
            <w:name w:val="Check37"/>
            <w:enabled/>
            <w:calcOnExit w:val="0"/>
            <w:checkBox>
              <w:sizeAuto/>
              <w:default w:val="0"/>
            </w:checkBox>
          </w:ffData>
        </w:fldChar>
      </w:r>
      <w:r w:rsidRPr="00D97CF9">
        <w:rPr>
          <w:rFonts w:ascii="Arial" w:hAnsi="Arial" w:cs="Arial"/>
        </w:rPr>
        <w:instrText xml:space="preserve"> FORMCHECKBOX </w:instrText>
      </w:r>
      <w:r w:rsidR="00023AE2">
        <w:rPr>
          <w:rFonts w:ascii="Arial" w:hAnsi="Arial" w:cs="Arial"/>
        </w:rPr>
      </w:r>
      <w:r w:rsidR="00023AE2">
        <w:rPr>
          <w:rFonts w:ascii="Arial" w:hAnsi="Arial" w:cs="Arial"/>
        </w:rPr>
        <w:fldChar w:fldCharType="separate"/>
      </w:r>
      <w:r w:rsidRPr="00D97CF9">
        <w:rPr>
          <w:rFonts w:ascii="Arial" w:hAnsi="Arial" w:cs="Arial"/>
        </w:rPr>
        <w:fldChar w:fldCharType="end"/>
      </w:r>
      <w:r w:rsidRPr="00D97CF9">
        <w:rPr>
          <w:rFonts w:ascii="Arial" w:hAnsi="Arial" w:cs="Arial"/>
        </w:rPr>
        <w:t xml:space="preserve"> I would not</w:t>
      </w:r>
      <w:r w:rsidRPr="00D97CF9">
        <w:rPr>
          <w:rFonts w:ascii="Arial" w:hAnsi="Arial" w:cs="Arial"/>
        </w:rPr>
        <w:tab/>
        <w:t xml:space="preserve">     consider myself to have a disability. </w:t>
      </w:r>
    </w:p>
    <w:p w14:paraId="528A1B10" w14:textId="77777777" w:rsidR="00D97CF9" w:rsidRPr="00D97CF9" w:rsidRDefault="00D97CF9" w:rsidP="00D97CF9">
      <w:pPr>
        <w:pStyle w:val="BodyText"/>
        <w:spacing w:after="240"/>
        <w:rPr>
          <w:rFonts w:ascii="Arial" w:hAnsi="Arial" w:cs="Arial"/>
        </w:rPr>
      </w:pPr>
      <w:r w:rsidRPr="00D97CF9">
        <w:rPr>
          <w:rFonts w:ascii="Arial" w:hAnsi="Arial" w:cs="Arial"/>
        </w:rPr>
        <w:t>Please tick any boxes that are relevant to your disability below:</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819"/>
        <w:gridCol w:w="426"/>
        <w:gridCol w:w="4677"/>
      </w:tblGrid>
      <w:tr w:rsidR="00D97CF9" w:rsidRPr="00D97CF9" w14:paraId="6769E429" w14:textId="77777777" w:rsidTr="00D97CF9">
        <w:trPr>
          <w:cantSplit/>
          <w:trHeight w:hRule="exact" w:val="454"/>
        </w:trPr>
        <w:tc>
          <w:tcPr>
            <w:tcW w:w="426" w:type="dxa"/>
            <w:vAlign w:val="center"/>
          </w:tcPr>
          <w:p w14:paraId="173D0643" w14:textId="77777777" w:rsidR="00D97CF9" w:rsidRPr="00D97CF9" w:rsidRDefault="00D97CF9" w:rsidP="00EC4EAE">
            <w:pPr>
              <w:spacing w:before="40" w:after="40"/>
              <w:rPr>
                <w:rFonts w:ascii="Arial" w:hAnsi="Arial" w:cs="Arial"/>
              </w:rPr>
            </w:pPr>
            <w:r w:rsidRPr="00D97CF9">
              <w:rPr>
                <w:rFonts w:ascii="Arial" w:hAnsi="Arial" w:cs="Arial"/>
              </w:rPr>
              <w:fldChar w:fldCharType="begin">
                <w:ffData>
                  <w:name w:val="Check25"/>
                  <w:enabled/>
                  <w:calcOnExit w:val="0"/>
                  <w:checkBox>
                    <w:sizeAuto/>
                    <w:default w:val="0"/>
                  </w:checkBox>
                </w:ffData>
              </w:fldChar>
            </w:r>
            <w:r w:rsidRPr="00D97CF9">
              <w:rPr>
                <w:rFonts w:ascii="Arial" w:hAnsi="Arial" w:cs="Arial"/>
              </w:rPr>
              <w:instrText xml:space="preserve"> FORMCHECKBOX </w:instrText>
            </w:r>
            <w:r w:rsidR="00023AE2">
              <w:rPr>
                <w:rFonts w:ascii="Arial" w:hAnsi="Arial" w:cs="Arial"/>
              </w:rPr>
            </w:r>
            <w:r w:rsidR="00023AE2">
              <w:rPr>
                <w:rFonts w:ascii="Arial" w:hAnsi="Arial" w:cs="Arial"/>
              </w:rPr>
              <w:fldChar w:fldCharType="separate"/>
            </w:r>
            <w:r w:rsidRPr="00D97CF9">
              <w:rPr>
                <w:rFonts w:ascii="Arial" w:hAnsi="Arial" w:cs="Arial"/>
              </w:rPr>
              <w:fldChar w:fldCharType="end"/>
            </w:r>
          </w:p>
        </w:tc>
        <w:tc>
          <w:tcPr>
            <w:tcW w:w="4819" w:type="dxa"/>
            <w:vAlign w:val="center"/>
          </w:tcPr>
          <w:p w14:paraId="1B25FCD4" w14:textId="77777777" w:rsidR="00D97CF9" w:rsidRPr="00D97CF9" w:rsidRDefault="00D97CF9" w:rsidP="00EC4EAE">
            <w:pPr>
              <w:spacing w:before="40" w:after="40"/>
              <w:rPr>
                <w:rFonts w:ascii="Arial" w:hAnsi="Arial" w:cs="Arial"/>
              </w:rPr>
            </w:pPr>
            <w:r w:rsidRPr="00D97CF9">
              <w:rPr>
                <w:rFonts w:ascii="Arial" w:hAnsi="Arial" w:cs="Arial"/>
              </w:rPr>
              <w:t>Visual Impairment</w:t>
            </w:r>
          </w:p>
          <w:p w14:paraId="1B61053E" w14:textId="77777777" w:rsidR="00D97CF9" w:rsidRPr="00D97CF9" w:rsidRDefault="00D97CF9" w:rsidP="00EC4EAE">
            <w:pPr>
              <w:spacing w:before="40" w:after="40"/>
              <w:rPr>
                <w:rFonts w:ascii="Arial" w:hAnsi="Arial" w:cs="Arial"/>
              </w:rPr>
            </w:pPr>
          </w:p>
        </w:tc>
        <w:tc>
          <w:tcPr>
            <w:tcW w:w="426" w:type="dxa"/>
            <w:vAlign w:val="center"/>
          </w:tcPr>
          <w:p w14:paraId="7412E626" w14:textId="77777777" w:rsidR="00D97CF9" w:rsidRPr="00D97CF9" w:rsidRDefault="00D97CF9" w:rsidP="00EC4EAE">
            <w:pPr>
              <w:spacing w:before="40" w:after="40"/>
              <w:rPr>
                <w:rFonts w:ascii="Arial" w:hAnsi="Arial" w:cs="Arial"/>
              </w:rPr>
            </w:pPr>
            <w:r w:rsidRPr="00D97CF9">
              <w:rPr>
                <w:rFonts w:ascii="Arial" w:hAnsi="Arial" w:cs="Arial"/>
              </w:rPr>
              <w:fldChar w:fldCharType="begin">
                <w:ffData>
                  <w:name w:val="Check30"/>
                  <w:enabled/>
                  <w:calcOnExit w:val="0"/>
                  <w:checkBox>
                    <w:sizeAuto/>
                    <w:default w:val="0"/>
                  </w:checkBox>
                </w:ffData>
              </w:fldChar>
            </w:r>
            <w:r w:rsidRPr="00D97CF9">
              <w:rPr>
                <w:rFonts w:ascii="Arial" w:hAnsi="Arial" w:cs="Arial"/>
              </w:rPr>
              <w:instrText xml:space="preserve"> FORMCHECKBOX </w:instrText>
            </w:r>
            <w:r w:rsidR="00023AE2">
              <w:rPr>
                <w:rFonts w:ascii="Arial" w:hAnsi="Arial" w:cs="Arial"/>
              </w:rPr>
            </w:r>
            <w:r w:rsidR="00023AE2">
              <w:rPr>
                <w:rFonts w:ascii="Arial" w:hAnsi="Arial" w:cs="Arial"/>
              </w:rPr>
              <w:fldChar w:fldCharType="separate"/>
            </w:r>
            <w:r w:rsidRPr="00D97CF9">
              <w:rPr>
                <w:rFonts w:ascii="Arial" w:hAnsi="Arial" w:cs="Arial"/>
              </w:rPr>
              <w:fldChar w:fldCharType="end"/>
            </w:r>
          </w:p>
        </w:tc>
        <w:tc>
          <w:tcPr>
            <w:tcW w:w="4677" w:type="dxa"/>
            <w:vAlign w:val="center"/>
          </w:tcPr>
          <w:p w14:paraId="14143CB7" w14:textId="77777777" w:rsidR="00D97CF9" w:rsidRPr="00D97CF9" w:rsidRDefault="00D97CF9" w:rsidP="00EC4EAE">
            <w:pPr>
              <w:spacing w:before="40" w:after="40"/>
              <w:rPr>
                <w:rFonts w:ascii="Arial" w:hAnsi="Arial" w:cs="Arial"/>
              </w:rPr>
            </w:pPr>
            <w:r w:rsidRPr="00D97CF9">
              <w:rPr>
                <w:rFonts w:ascii="Arial" w:hAnsi="Arial" w:cs="Arial"/>
              </w:rPr>
              <w:t>Hearing Impairment</w:t>
            </w:r>
          </w:p>
        </w:tc>
      </w:tr>
      <w:tr w:rsidR="00D97CF9" w:rsidRPr="00D97CF9" w14:paraId="0FAE248E" w14:textId="77777777" w:rsidTr="00D97CF9">
        <w:trPr>
          <w:cantSplit/>
          <w:trHeight w:hRule="exact" w:val="454"/>
        </w:trPr>
        <w:tc>
          <w:tcPr>
            <w:tcW w:w="426" w:type="dxa"/>
            <w:vAlign w:val="center"/>
          </w:tcPr>
          <w:p w14:paraId="6462F520" w14:textId="77777777" w:rsidR="00D97CF9" w:rsidRPr="00D97CF9" w:rsidRDefault="00D97CF9" w:rsidP="00EC4EAE">
            <w:pPr>
              <w:spacing w:before="40" w:after="40"/>
              <w:rPr>
                <w:rFonts w:ascii="Arial" w:hAnsi="Arial" w:cs="Arial"/>
              </w:rPr>
            </w:pPr>
            <w:r w:rsidRPr="00D97CF9">
              <w:rPr>
                <w:rFonts w:ascii="Arial" w:hAnsi="Arial" w:cs="Arial"/>
              </w:rPr>
              <w:fldChar w:fldCharType="begin">
                <w:ffData>
                  <w:name w:val="Check26"/>
                  <w:enabled/>
                  <w:calcOnExit w:val="0"/>
                  <w:checkBox>
                    <w:sizeAuto/>
                    <w:default w:val="0"/>
                  </w:checkBox>
                </w:ffData>
              </w:fldChar>
            </w:r>
            <w:r w:rsidRPr="00D97CF9">
              <w:rPr>
                <w:rFonts w:ascii="Arial" w:hAnsi="Arial" w:cs="Arial"/>
              </w:rPr>
              <w:instrText xml:space="preserve"> FORMCHECKBOX </w:instrText>
            </w:r>
            <w:r w:rsidR="00023AE2">
              <w:rPr>
                <w:rFonts w:ascii="Arial" w:hAnsi="Arial" w:cs="Arial"/>
              </w:rPr>
            </w:r>
            <w:r w:rsidR="00023AE2">
              <w:rPr>
                <w:rFonts w:ascii="Arial" w:hAnsi="Arial" w:cs="Arial"/>
              </w:rPr>
              <w:fldChar w:fldCharType="separate"/>
            </w:r>
            <w:r w:rsidRPr="00D97CF9">
              <w:rPr>
                <w:rFonts w:ascii="Arial" w:hAnsi="Arial" w:cs="Arial"/>
              </w:rPr>
              <w:fldChar w:fldCharType="end"/>
            </w:r>
          </w:p>
        </w:tc>
        <w:tc>
          <w:tcPr>
            <w:tcW w:w="4819" w:type="dxa"/>
            <w:vAlign w:val="center"/>
          </w:tcPr>
          <w:p w14:paraId="4362AC9C" w14:textId="77777777" w:rsidR="00D97CF9" w:rsidRPr="00D97CF9" w:rsidRDefault="00D97CF9" w:rsidP="00EC4EAE">
            <w:pPr>
              <w:spacing w:before="40" w:after="40"/>
              <w:rPr>
                <w:rFonts w:ascii="Arial" w:hAnsi="Arial" w:cs="Arial"/>
              </w:rPr>
            </w:pPr>
            <w:r w:rsidRPr="00D97CF9">
              <w:rPr>
                <w:rFonts w:ascii="Arial" w:hAnsi="Arial" w:cs="Arial"/>
              </w:rPr>
              <w:t>Mobility Impairment</w:t>
            </w:r>
          </w:p>
        </w:tc>
        <w:tc>
          <w:tcPr>
            <w:tcW w:w="426" w:type="dxa"/>
            <w:vAlign w:val="center"/>
          </w:tcPr>
          <w:p w14:paraId="3B84AA4C" w14:textId="77777777" w:rsidR="00D97CF9" w:rsidRPr="00D97CF9" w:rsidRDefault="00D97CF9" w:rsidP="00EC4EAE">
            <w:pPr>
              <w:spacing w:before="40" w:after="40"/>
              <w:rPr>
                <w:rFonts w:ascii="Arial" w:hAnsi="Arial" w:cs="Arial"/>
              </w:rPr>
            </w:pPr>
            <w:r w:rsidRPr="00D97CF9">
              <w:rPr>
                <w:rFonts w:ascii="Arial" w:hAnsi="Arial" w:cs="Arial"/>
              </w:rPr>
              <w:fldChar w:fldCharType="begin">
                <w:ffData>
                  <w:name w:val="Check33"/>
                  <w:enabled/>
                  <w:calcOnExit w:val="0"/>
                  <w:checkBox>
                    <w:sizeAuto/>
                    <w:default w:val="0"/>
                  </w:checkBox>
                </w:ffData>
              </w:fldChar>
            </w:r>
            <w:r w:rsidRPr="00D97CF9">
              <w:rPr>
                <w:rFonts w:ascii="Arial" w:hAnsi="Arial" w:cs="Arial"/>
              </w:rPr>
              <w:instrText xml:space="preserve"> FORMCHECKBOX </w:instrText>
            </w:r>
            <w:r w:rsidR="00023AE2">
              <w:rPr>
                <w:rFonts w:ascii="Arial" w:hAnsi="Arial" w:cs="Arial"/>
              </w:rPr>
            </w:r>
            <w:r w:rsidR="00023AE2">
              <w:rPr>
                <w:rFonts w:ascii="Arial" w:hAnsi="Arial" w:cs="Arial"/>
              </w:rPr>
              <w:fldChar w:fldCharType="separate"/>
            </w:r>
            <w:r w:rsidRPr="00D97CF9">
              <w:rPr>
                <w:rFonts w:ascii="Arial" w:hAnsi="Arial" w:cs="Arial"/>
              </w:rPr>
              <w:fldChar w:fldCharType="end"/>
            </w:r>
          </w:p>
        </w:tc>
        <w:tc>
          <w:tcPr>
            <w:tcW w:w="4677" w:type="dxa"/>
            <w:vAlign w:val="center"/>
          </w:tcPr>
          <w:p w14:paraId="6B860657" w14:textId="77777777" w:rsidR="00D97CF9" w:rsidRPr="00D97CF9" w:rsidRDefault="00D97CF9" w:rsidP="00EC4EAE">
            <w:pPr>
              <w:spacing w:before="40" w:after="40"/>
              <w:rPr>
                <w:rFonts w:ascii="Arial" w:hAnsi="Arial" w:cs="Arial"/>
              </w:rPr>
            </w:pPr>
            <w:r w:rsidRPr="00D97CF9">
              <w:rPr>
                <w:rFonts w:ascii="Arial" w:hAnsi="Arial" w:cs="Arial"/>
              </w:rPr>
              <w:t>Learning Disability</w:t>
            </w:r>
          </w:p>
        </w:tc>
      </w:tr>
      <w:tr w:rsidR="00D97CF9" w:rsidRPr="00D97CF9" w14:paraId="2EEC276D" w14:textId="77777777" w:rsidTr="00D97CF9">
        <w:trPr>
          <w:cantSplit/>
          <w:trHeight w:hRule="exact" w:val="454"/>
        </w:trPr>
        <w:tc>
          <w:tcPr>
            <w:tcW w:w="426" w:type="dxa"/>
            <w:vAlign w:val="center"/>
          </w:tcPr>
          <w:p w14:paraId="26BD1342" w14:textId="77777777" w:rsidR="00D97CF9" w:rsidRPr="00D97CF9" w:rsidRDefault="00D97CF9" w:rsidP="00EC4EAE">
            <w:pPr>
              <w:spacing w:before="40" w:after="40"/>
              <w:rPr>
                <w:rFonts w:ascii="Arial" w:hAnsi="Arial" w:cs="Arial"/>
              </w:rPr>
            </w:pPr>
            <w:r w:rsidRPr="00D97CF9">
              <w:rPr>
                <w:rFonts w:ascii="Arial" w:hAnsi="Arial" w:cs="Arial"/>
              </w:rPr>
              <w:fldChar w:fldCharType="begin">
                <w:ffData>
                  <w:name w:val="Check31"/>
                  <w:enabled/>
                  <w:calcOnExit w:val="0"/>
                  <w:checkBox>
                    <w:sizeAuto/>
                    <w:default w:val="0"/>
                  </w:checkBox>
                </w:ffData>
              </w:fldChar>
            </w:r>
            <w:r w:rsidRPr="00D97CF9">
              <w:rPr>
                <w:rFonts w:ascii="Arial" w:hAnsi="Arial" w:cs="Arial"/>
              </w:rPr>
              <w:instrText xml:space="preserve"> FORMCHECKBOX </w:instrText>
            </w:r>
            <w:r w:rsidR="00023AE2">
              <w:rPr>
                <w:rFonts w:ascii="Arial" w:hAnsi="Arial" w:cs="Arial"/>
              </w:rPr>
            </w:r>
            <w:r w:rsidR="00023AE2">
              <w:rPr>
                <w:rFonts w:ascii="Arial" w:hAnsi="Arial" w:cs="Arial"/>
              </w:rPr>
              <w:fldChar w:fldCharType="separate"/>
            </w:r>
            <w:r w:rsidRPr="00D97CF9">
              <w:rPr>
                <w:rFonts w:ascii="Arial" w:hAnsi="Arial" w:cs="Arial"/>
              </w:rPr>
              <w:fldChar w:fldCharType="end"/>
            </w:r>
          </w:p>
        </w:tc>
        <w:tc>
          <w:tcPr>
            <w:tcW w:w="4819" w:type="dxa"/>
            <w:vAlign w:val="center"/>
          </w:tcPr>
          <w:p w14:paraId="3E98A33E" w14:textId="77777777" w:rsidR="00D97CF9" w:rsidRPr="00D97CF9" w:rsidRDefault="00D97CF9" w:rsidP="00EC4EAE">
            <w:pPr>
              <w:spacing w:before="40" w:after="40"/>
              <w:rPr>
                <w:rFonts w:ascii="Arial" w:hAnsi="Arial" w:cs="Arial"/>
              </w:rPr>
            </w:pPr>
            <w:r w:rsidRPr="00D97CF9">
              <w:rPr>
                <w:rFonts w:ascii="Arial" w:hAnsi="Arial" w:cs="Arial"/>
              </w:rPr>
              <w:t>Mental Health Issues</w:t>
            </w:r>
          </w:p>
        </w:tc>
        <w:tc>
          <w:tcPr>
            <w:tcW w:w="426" w:type="dxa"/>
            <w:vAlign w:val="center"/>
          </w:tcPr>
          <w:p w14:paraId="00BB5A51" w14:textId="77777777" w:rsidR="00D97CF9" w:rsidRPr="00D97CF9" w:rsidRDefault="00D97CF9" w:rsidP="00EC4EAE">
            <w:pPr>
              <w:spacing w:before="40" w:after="40"/>
              <w:rPr>
                <w:rFonts w:ascii="Arial" w:hAnsi="Arial" w:cs="Arial"/>
              </w:rPr>
            </w:pPr>
            <w:r w:rsidRPr="00D97CF9">
              <w:rPr>
                <w:rFonts w:ascii="Arial" w:hAnsi="Arial" w:cs="Arial"/>
              </w:rPr>
              <w:fldChar w:fldCharType="begin">
                <w:ffData>
                  <w:name w:val="Check34"/>
                  <w:enabled/>
                  <w:calcOnExit w:val="0"/>
                  <w:checkBox>
                    <w:sizeAuto/>
                    <w:default w:val="0"/>
                  </w:checkBox>
                </w:ffData>
              </w:fldChar>
            </w:r>
            <w:r w:rsidRPr="00D97CF9">
              <w:rPr>
                <w:rFonts w:ascii="Arial" w:hAnsi="Arial" w:cs="Arial"/>
              </w:rPr>
              <w:instrText xml:space="preserve"> FORMCHECKBOX </w:instrText>
            </w:r>
            <w:r w:rsidR="00023AE2">
              <w:rPr>
                <w:rFonts w:ascii="Arial" w:hAnsi="Arial" w:cs="Arial"/>
              </w:rPr>
            </w:r>
            <w:r w:rsidR="00023AE2">
              <w:rPr>
                <w:rFonts w:ascii="Arial" w:hAnsi="Arial" w:cs="Arial"/>
              </w:rPr>
              <w:fldChar w:fldCharType="separate"/>
            </w:r>
            <w:r w:rsidRPr="00D97CF9">
              <w:rPr>
                <w:rFonts w:ascii="Arial" w:hAnsi="Arial" w:cs="Arial"/>
              </w:rPr>
              <w:fldChar w:fldCharType="end"/>
            </w:r>
          </w:p>
        </w:tc>
        <w:tc>
          <w:tcPr>
            <w:tcW w:w="4677" w:type="dxa"/>
            <w:vAlign w:val="center"/>
          </w:tcPr>
          <w:p w14:paraId="2E849245" w14:textId="77777777" w:rsidR="00D97CF9" w:rsidRPr="00D97CF9" w:rsidRDefault="00D97CF9" w:rsidP="00EC4EAE">
            <w:pPr>
              <w:spacing w:before="40" w:after="40"/>
              <w:rPr>
                <w:rFonts w:ascii="Arial" w:hAnsi="Arial" w:cs="Arial"/>
              </w:rPr>
            </w:pPr>
            <w:r w:rsidRPr="00D97CF9">
              <w:rPr>
                <w:rFonts w:ascii="Arial" w:hAnsi="Arial" w:cs="Arial"/>
              </w:rPr>
              <w:t>Physical Disability</w:t>
            </w:r>
          </w:p>
        </w:tc>
      </w:tr>
      <w:tr w:rsidR="00D97CF9" w:rsidRPr="00D97CF9" w14:paraId="49F64E76" w14:textId="77777777" w:rsidTr="00D97CF9">
        <w:trPr>
          <w:cantSplit/>
          <w:trHeight w:hRule="exact" w:val="554"/>
        </w:trPr>
        <w:tc>
          <w:tcPr>
            <w:tcW w:w="426" w:type="dxa"/>
            <w:vAlign w:val="center"/>
          </w:tcPr>
          <w:p w14:paraId="34B15515" w14:textId="77777777" w:rsidR="00D97CF9" w:rsidRPr="00D97CF9" w:rsidRDefault="00D97CF9" w:rsidP="00EC4EAE">
            <w:pPr>
              <w:spacing w:before="40" w:after="40"/>
              <w:rPr>
                <w:rFonts w:ascii="Arial" w:hAnsi="Arial" w:cs="Arial"/>
              </w:rPr>
            </w:pPr>
            <w:r w:rsidRPr="00D97CF9">
              <w:rPr>
                <w:rFonts w:ascii="Arial" w:hAnsi="Arial" w:cs="Arial"/>
              </w:rPr>
              <w:fldChar w:fldCharType="begin">
                <w:ffData>
                  <w:name w:val="Check34"/>
                  <w:enabled/>
                  <w:calcOnExit w:val="0"/>
                  <w:checkBox>
                    <w:sizeAuto/>
                    <w:default w:val="0"/>
                  </w:checkBox>
                </w:ffData>
              </w:fldChar>
            </w:r>
            <w:r w:rsidRPr="00D97CF9">
              <w:rPr>
                <w:rFonts w:ascii="Arial" w:hAnsi="Arial" w:cs="Arial"/>
              </w:rPr>
              <w:instrText xml:space="preserve"> FORMCHECKBOX </w:instrText>
            </w:r>
            <w:r w:rsidR="00023AE2">
              <w:rPr>
                <w:rFonts w:ascii="Arial" w:hAnsi="Arial" w:cs="Arial"/>
              </w:rPr>
            </w:r>
            <w:r w:rsidR="00023AE2">
              <w:rPr>
                <w:rFonts w:ascii="Arial" w:hAnsi="Arial" w:cs="Arial"/>
              </w:rPr>
              <w:fldChar w:fldCharType="separate"/>
            </w:r>
            <w:r w:rsidRPr="00D97CF9">
              <w:rPr>
                <w:rFonts w:ascii="Arial" w:hAnsi="Arial" w:cs="Arial"/>
              </w:rPr>
              <w:fldChar w:fldCharType="end"/>
            </w:r>
          </w:p>
        </w:tc>
        <w:tc>
          <w:tcPr>
            <w:tcW w:w="4819" w:type="dxa"/>
            <w:vAlign w:val="center"/>
          </w:tcPr>
          <w:p w14:paraId="1219C59C" w14:textId="77777777" w:rsidR="00D97CF9" w:rsidRPr="00D97CF9" w:rsidRDefault="00D97CF9" w:rsidP="00EC4EAE">
            <w:pPr>
              <w:spacing w:before="40" w:after="40"/>
              <w:rPr>
                <w:rFonts w:ascii="Arial" w:hAnsi="Arial" w:cs="Arial"/>
              </w:rPr>
            </w:pPr>
            <w:r w:rsidRPr="00D97CF9">
              <w:rPr>
                <w:rFonts w:ascii="Arial" w:hAnsi="Arial" w:cs="Arial"/>
              </w:rPr>
              <w:t>Progressive Condition</w:t>
            </w:r>
          </w:p>
        </w:tc>
        <w:tc>
          <w:tcPr>
            <w:tcW w:w="426" w:type="dxa"/>
            <w:vAlign w:val="center"/>
          </w:tcPr>
          <w:p w14:paraId="01BEABA2" w14:textId="77777777" w:rsidR="00D97CF9" w:rsidRPr="00D97CF9" w:rsidRDefault="00D97CF9" w:rsidP="00EC4EAE">
            <w:pPr>
              <w:spacing w:before="40" w:after="40"/>
              <w:rPr>
                <w:rFonts w:ascii="Arial" w:hAnsi="Arial" w:cs="Arial"/>
              </w:rPr>
            </w:pPr>
            <w:r w:rsidRPr="00D97CF9">
              <w:rPr>
                <w:rFonts w:ascii="Arial" w:hAnsi="Arial" w:cs="Arial"/>
              </w:rPr>
              <w:fldChar w:fldCharType="begin">
                <w:ffData>
                  <w:name w:val="Check34"/>
                  <w:enabled/>
                  <w:calcOnExit w:val="0"/>
                  <w:checkBox>
                    <w:sizeAuto/>
                    <w:default w:val="0"/>
                  </w:checkBox>
                </w:ffData>
              </w:fldChar>
            </w:r>
            <w:r w:rsidRPr="00D97CF9">
              <w:rPr>
                <w:rFonts w:ascii="Arial" w:hAnsi="Arial" w:cs="Arial"/>
              </w:rPr>
              <w:instrText xml:space="preserve"> FORMCHECKBOX </w:instrText>
            </w:r>
            <w:r w:rsidR="00023AE2">
              <w:rPr>
                <w:rFonts w:ascii="Arial" w:hAnsi="Arial" w:cs="Arial"/>
              </w:rPr>
            </w:r>
            <w:r w:rsidR="00023AE2">
              <w:rPr>
                <w:rFonts w:ascii="Arial" w:hAnsi="Arial" w:cs="Arial"/>
              </w:rPr>
              <w:fldChar w:fldCharType="separate"/>
            </w:r>
            <w:r w:rsidRPr="00D97CF9">
              <w:rPr>
                <w:rFonts w:ascii="Arial" w:hAnsi="Arial" w:cs="Arial"/>
              </w:rPr>
              <w:fldChar w:fldCharType="end"/>
            </w:r>
          </w:p>
        </w:tc>
        <w:tc>
          <w:tcPr>
            <w:tcW w:w="4677" w:type="dxa"/>
            <w:vAlign w:val="center"/>
          </w:tcPr>
          <w:p w14:paraId="0ACB194B" w14:textId="77777777" w:rsidR="00D97CF9" w:rsidRPr="00D97CF9" w:rsidRDefault="00D97CF9" w:rsidP="00EC4EAE">
            <w:pPr>
              <w:spacing w:before="40" w:after="40"/>
              <w:rPr>
                <w:rFonts w:ascii="Arial" w:hAnsi="Arial" w:cs="Arial"/>
              </w:rPr>
            </w:pPr>
            <w:r w:rsidRPr="00D97CF9">
              <w:rPr>
                <w:rFonts w:ascii="Arial" w:hAnsi="Arial" w:cs="Arial"/>
              </w:rPr>
              <w:t>Other disability, please state _______________</w:t>
            </w:r>
          </w:p>
          <w:p w14:paraId="2C960D42" w14:textId="77777777" w:rsidR="00D97CF9" w:rsidRPr="00D97CF9" w:rsidRDefault="00D97CF9" w:rsidP="00EC4EAE">
            <w:pPr>
              <w:spacing w:before="40" w:after="40"/>
              <w:rPr>
                <w:rFonts w:ascii="Arial" w:hAnsi="Arial" w:cs="Arial"/>
              </w:rPr>
            </w:pPr>
            <w:r w:rsidRPr="00D97CF9">
              <w:rPr>
                <w:rFonts w:ascii="Arial" w:hAnsi="Arial" w:cs="Arial"/>
              </w:rPr>
              <w:t>_______________________________________</w:t>
            </w:r>
          </w:p>
          <w:p w14:paraId="138755E1" w14:textId="77777777" w:rsidR="00D97CF9" w:rsidRPr="00D97CF9" w:rsidRDefault="00D97CF9" w:rsidP="00EC4EAE">
            <w:pPr>
              <w:spacing w:before="40" w:after="40"/>
              <w:rPr>
                <w:rFonts w:ascii="Arial" w:hAnsi="Arial" w:cs="Arial"/>
              </w:rPr>
            </w:pPr>
          </w:p>
        </w:tc>
      </w:tr>
    </w:tbl>
    <w:p w14:paraId="092CE7C7" w14:textId="77777777" w:rsidR="00D97CF9" w:rsidRPr="00D97CF9" w:rsidRDefault="00D97CF9" w:rsidP="00D97CF9">
      <w:pPr>
        <w:pStyle w:val="BodyText"/>
        <w:rPr>
          <w:rFonts w:ascii="Arial" w:hAnsi="Arial" w:cs="Arial"/>
        </w:rPr>
      </w:pPr>
    </w:p>
    <w:p w14:paraId="1AC467C8" w14:textId="77777777" w:rsidR="00D97CF9" w:rsidRDefault="00D97CF9" w:rsidP="00D97CF9">
      <w:pPr>
        <w:pStyle w:val="BodyText"/>
        <w:rPr>
          <w:rFonts w:ascii="Arial" w:hAnsi="Arial" w:cs="Arial"/>
        </w:rPr>
      </w:pPr>
      <w:r w:rsidRPr="00D97CF9">
        <w:rPr>
          <w:rFonts w:ascii="Arial" w:hAnsi="Arial" w:cs="Arial"/>
        </w:rPr>
        <w:fldChar w:fldCharType="begin">
          <w:ffData>
            <w:name w:val="Check38"/>
            <w:enabled/>
            <w:calcOnExit w:val="0"/>
            <w:checkBox>
              <w:sizeAuto/>
              <w:default w:val="0"/>
            </w:checkBox>
          </w:ffData>
        </w:fldChar>
      </w:r>
      <w:r w:rsidRPr="00D97CF9">
        <w:rPr>
          <w:rFonts w:ascii="Arial" w:hAnsi="Arial" w:cs="Arial"/>
        </w:rPr>
        <w:instrText xml:space="preserve"> FORMCHECKBOX </w:instrText>
      </w:r>
      <w:r w:rsidR="00023AE2">
        <w:rPr>
          <w:rFonts w:ascii="Arial" w:hAnsi="Arial" w:cs="Arial"/>
        </w:rPr>
      </w:r>
      <w:r w:rsidR="00023AE2">
        <w:rPr>
          <w:rFonts w:ascii="Arial" w:hAnsi="Arial" w:cs="Arial"/>
        </w:rPr>
        <w:fldChar w:fldCharType="separate"/>
      </w:r>
      <w:r w:rsidRPr="00D97CF9">
        <w:rPr>
          <w:rFonts w:ascii="Arial" w:hAnsi="Arial" w:cs="Arial"/>
        </w:rPr>
        <w:fldChar w:fldCharType="end"/>
      </w:r>
      <w:r w:rsidRPr="00D97CF9">
        <w:rPr>
          <w:rFonts w:ascii="Arial" w:hAnsi="Arial" w:cs="Arial"/>
        </w:rPr>
        <w:t xml:space="preserve"> I would    </w:t>
      </w:r>
      <w:r w:rsidRPr="00D97CF9">
        <w:rPr>
          <w:rFonts w:ascii="Arial" w:hAnsi="Arial" w:cs="Arial"/>
        </w:rPr>
        <w:fldChar w:fldCharType="begin">
          <w:ffData>
            <w:name w:val="Check39"/>
            <w:enabled/>
            <w:calcOnExit w:val="0"/>
            <w:checkBox>
              <w:sizeAuto/>
              <w:default w:val="0"/>
            </w:checkBox>
          </w:ffData>
        </w:fldChar>
      </w:r>
      <w:r w:rsidRPr="00D97CF9">
        <w:rPr>
          <w:rFonts w:ascii="Arial" w:hAnsi="Arial" w:cs="Arial"/>
        </w:rPr>
        <w:instrText xml:space="preserve"> FORMCHECKBOX </w:instrText>
      </w:r>
      <w:r w:rsidR="00023AE2">
        <w:rPr>
          <w:rFonts w:ascii="Arial" w:hAnsi="Arial" w:cs="Arial"/>
        </w:rPr>
      </w:r>
      <w:r w:rsidR="00023AE2">
        <w:rPr>
          <w:rFonts w:ascii="Arial" w:hAnsi="Arial" w:cs="Arial"/>
        </w:rPr>
        <w:fldChar w:fldCharType="separate"/>
      </w:r>
      <w:r w:rsidRPr="00D97CF9">
        <w:rPr>
          <w:rFonts w:ascii="Arial" w:hAnsi="Arial" w:cs="Arial"/>
        </w:rPr>
        <w:fldChar w:fldCharType="end"/>
      </w:r>
      <w:r w:rsidRPr="00D97CF9">
        <w:rPr>
          <w:rFonts w:ascii="Arial" w:hAnsi="Arial" w:cs="Arial"/>
        </w:rPr>
        <w:t xml:space="preserve"> I would not    require any special adaptations/equipment to take up a volunteering role</w:t>
      </w:r>
      <w:r>
        <w:rPr>
          <w:rFonts w:ascii="Arial" w:hAnsi="Arial" w:cs="Arial"/>
        </w:rPr>
        <w:t xml:space="preserve">. </w:t>
      </w:r>
    </w:p>
    <w:p w14:paraId="5BD18E1F" w14:textId="50E7E940" w:rsidR="00344819" w:rsidRPr="00DA6226" w:rsidRDefault="00F43A1D" w:rsidP="00F43A1D">
      <w:pPr>
        <w:pStyle w:val="BodyText"/>
        <w:rPr>
          <w:rFonts w:ascii="Cambria" w:hAnsi="Cambria" w:cs="Arial"/>
          <w:i/>
          <w:color w:val="1F497D"/>
          <w:sz w:val="20"/>
          <w:szCs w:val="20"/>
          <w:lang w:eastAsia="en-GB"/>
        </w:rPr>
      </w:pPr>
      <w:r>
        <w:rPr>
          <w:noProof/>
        </w:rPr>
        <mc:AlternateContent>
          <mc:Choice Requires="wps">
            <w:drawing>
              <wp:anchor distT="45720" distB="45720" distL="114300" distR="114300" simplePos="0" relativeHeight="251661312" behindDoc="0" locked="0" layoutInCell="1" allowOverlap="1" wp14:anchorId="4324C3F1" wp14:editId="6333AFB0">
                <wp:simplePos x="0" y="0"/>
                <wp:positionH relativeFrom="column">
                  <wp:posOffset>-5080</wp:posOffset>
                </wp:positionH>
                <wp:positionV relativeFrom="paragraph">
                  <wp:posOffset>474345</wp:posOffset>
                </wp:positionV>
                <wp:extent cx="6818630" cy="1120140"/>
                <wp:effectExtent l="13970" t="11430" r="635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630" cy="1120140"/>
                        </a:xfrm>
                        <a:prstGeom prst="rect">
                          <a:avLst/>
                        </a:prstGeom>
                        <a:solidFill>
                          <a:srgbClr val="FFFFFF"/>
                        </a:solidFill>
                        <a:ln w="9525">
                          <a:solidFill>
                            <a:srgbClr val="000000"/>
                          </a:solidFill>
                          <a:miter lim="800000"/>
                          <a:headEnd/>
                          <a:tailEnd/>
                        </a:ln>
                      </wps:spPr>
                      <wps:txbx>
                        <w:txbxContent>
                          <w:p w14:paraId="6BA2FFEE" w14:textId="52D586E0" w:rsidR="00F43A1D" w:rsidRDefault="00F43A1D" w:rsidP="00F43A1D">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24C3F1" id="Text Box 2" o:spid="_x0000_s1027" type="#_x0000_t202" style="position:absolute;margin-left:-.4pt;margin-top:37.35pt;width:536.9pt;height:88.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">
                <v:textbox>
                  <w:txbxContent>
                    <w:p w14:paraId="6BA2FFEE" w14:textId="52D586E0" w:rsidR="00F43A1D" w:rsidRDefault="00F43A1D" w:rsidP="00F43A1D">
                      <w:pPr>
                        <w:jc w:val="both"/>
                      </w:pPr>
                    </w:p>
                  </w:txbxContent>
                </v:textbox>
                <w10:wrap type="square"/>
              </v:shape>
            </w:pict>
          </mc:Fallback>
        </mc:AlternateContent>
      </w:r>
      <w:r w:rsidR="00D97CF9">
        <w:rPr>
          <w:rFonts w:ascii="Arial" w:hAnsi="Arial" w:cs="Arial"/>
        </w:rPr>
        <w:t>If yes, please elaborate:</w:t>
      </w:r>
    </w:p>
    <w:sectPr w:rsidR="00344819" w:rsidRPr="00DA6226" w:rsidSect="00017681">
      <w:headerReference w:type="even" r:id="rId10"/>
      <w:footerReference w:type="even" r:id="rId11"/>
      <w:footerReference w:type="first" r:id="rId12"/>
      <w:pgSz w:w="12240" w:h="15840"/>
      <w:pgMar w:top="720" w:right="720" w:bottom="720" w:left="720"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C3C81" w14:textId="77777777" w:rsidR="00023AE2" w:rsidRDefault="00023AE2">
      <w:r>
        <w:separator/>
      </w:r>
    </w:p>
  </w:endnote>
  <w:endnote w:type="continuationSeparator" w:id="0">
    <w:p w14:paraId="32100080" w14:textId="77777777" w:rsidR="00023AE2" w:rsidRDefault="0002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45 Light">
    <w:altName w:val="Arial"/>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743B" w14:textId="77777777" w:rsidR="00344819" w:rsidRDefault="00344819" w:rsidP="00B162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FAAE9C" w14:textId="77777777" w:rsidR="00344819" w:rsidRDefault="00344819" w:rsidP="003448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3F41" w14:textId="77777777" w:rsidR="00017681" w:rsidRDefault="00017681">
    <w:pPr>
      <w:pStyle w:val="Footer"/>
    </w:pPr>
  </w:p>
  <w:p w14:paraId="42926D58" w14:textId="77777777" w:rsidR="00017681" w:rsidRDefault="00017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F9ED1" w14:textId="77777777" w:rsidR="00023AE2" w:rsidRDefault="00023AE2">
      <w:r>
        <w:separator/>
      </w:r>
    </w:p>
  </w:footnote>
  <w:footnote w:type="continuationSeparator" w:id="0">
    <w:p w14:paraId="1EDDAD23" w14:textId="77777777" w:rsidR="00023AE2" w:rsidRDefault="00023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7C216" w14:textId="7B0A6B4C" w:rsidR="00020633" w:rsidRPr="009826B1" w:rsidRDefault="00F43A1D" w:rsidP="00020633">
    <w:pPr>
      <w:spacing w:line="480" w:lineRule="auto"/>
      <w:rPr>
        <w:rFonts w:ascii="Arial" w:hAnsi="Arial" w:cs="Arial"/>
        <w:color w:val="7F7F7F"/>
        <w:sz w:val="28"/>
        <w:szCs w:val="28"/>
      </w:rPr>
    </w:pPr>
    <w:r w:rsidRPr="009826B1">
      <w:rPr>
        <w:noProof/>
      </w:rPr>
      <w:drawing>
        <wp:anchor distT="0" distB="0" distL="114300" distR="114300" simplePos="0" relativeHeight="251657728" behindDoc="0" locked="0" layoutInCell="1" allowOverlap="1" wp14:anchorId="6D9668D0" wp14:editId="3D0EC78E">
          <wp:simplePos x="0" y="0"/>
          <wp:positionH relativeFrom="column">
            <wp:posOffset>4634865</wp:posOffset>
          </wp:positionH>
          <wp:positionV relativeFrom="paragraph">
            <wp:posOffset>187960</wp:posOffset>
          </wp:positionV>
          <wp:extent cx="1303020" cy="10515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b="-13828"/>
                  <a:stretch>
                    <a:fillRect/>
                  </a:stretch>
                </pic:blipFill>
                <pic:spPr bwMode="auto">
                  <a:xfrm>
                    <a:off x="0" y="0"/>
                    <a:ext cx="1303020" cy="1051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DD9993" w14:textId="77777777" w:rsidR="00020633" w:rsidRPr="00B54E73" w:rsidRDefault="00020633" w:rsidP="00020633">
    <w:pPr>
      <w:spacing w:line="360" w:lineRule="auto"/>
      <w:rPr>
        <w:rFonts w:ascii="Arial" w:hAnsi="Arial" w:cs="Arial"/>
        <w:b/>
        <w:spacing w:val="-20"/>
        <w:sz w:val="48"/>
        <w:szCs w:val="48"/>
      </w:rPr>
    </w:pPr>
    <w:r>
      <w:rPr>
        <w:rFonts w:ascii="Arial" w:hAnsi="Arial" w:cs="Arial"/>
        <w:b/>
        <w:spacing w:val="-20"/>
        <w:sz w:val="48"/>
        <w:szCs w:val="48"/>
      </w:rPr>
      <w:t>Volunteer Code of Conduct</w:t>
    </w:r>
  </w:p>
  <w:p w14:paraId="27597ADA" w14:textId="77777777" w:rsidR="00020633" w:rsidRPr="00B54E73" w:rsidRDefault="00020633" w:rsidP="00020633">
    <w:pPr>
      <w:pBdr>
        <w:bottom w:val="single" w:sz="4" w:space="1" w:color="auto"/>
      </w:pBdr>
      <w:spacing w:line="360" w:lineRule="auto"/>
      <w:rPr>
        <w:rFonts w:ascii="Arial" w:hAnsi="Arial" w:cs="Arial"/>
        <w:color w:val="7F7F7F"/>
        <w:spacing w:val="-20"/>
        <w:sz w:val="28"/>
        <w:szCs w:val="28"/>
      </w:rPr>
    </w:pPr>
    <w:r>
      <w:rPr>
        <w:rFonts w:ascii="Arial" w:hAnsi="Arial" w:cs="Arial"/>
        <w:color w:val="7F7F7F"/>
        <w:spacing w:val="-20"/>
        <w:sz w:val="28"/>
        <w:szCs w:val="28"/>
      </w:rPr>
      <w:t>The Practical Approach</w:t>
    </w:r>
  </w:p>
  <w:p w14:paraId="2ECAC248" w14:textId="77777777" w:rsidR="00020633" w:rsidRPr="00020633" w:rsidRDefault="00020633" w:rsidP="00020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1C04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894EE874"/>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880"/>
      </w:pPr>
      <w:rPr>
        <w:rFonts w:hint="default"/>
        <w:color w:val="000000"/>
        <w:position w:val="0"/>
        <w:sz w:val="24"/>
      </w:rPr>
    </w:lvl>
    <w:lvl w:ilvl="2">
      <w:start w:val="1"/>
      <w:numFmt w:val="bullet"/>
      <w:suff w:val="nothing"/>
      <w:lvlText w:val="*"/>
      <w:lvlJc w:val="left"/>
      <w:pPr>
        <w:ind w:left="0" w:firstLine="1600"/>
      </w:pPr>
      <w:rPr>
        <w:rFonts w:hint="default"/>
        <w:color w:val="000000"/>
        <w:position w:val="0"/>
        <w:sz w:val="24"/>
      </w:rPr>
    </w:lvl>
    <w:lvl w:ilvl="3">
      <w:start w:val="1"/>
      <w:numFmt w:val="bullet"/>
      <w:suff w:val="nothing"/>
      <w:lvlText w:val="*"/>
      <w:lvlJc w:val="left"/>
      <w:pPr>
        <w:ind w:left="0" w:firstLine="2320"/>
      </w:pPr>
      <w:rPr>
        <w:rFonts w:hint="default"/>
        <w:color w:val="000000"/>
        <w:position w:val="0"/>
        <w:sz w:val="24"/>
      </w:rPr>
    </w:lvl>
    <w:lvl w:ilvl="4">
      <w:start w:val="1"/>
      <w:numFmt w:val="bullet"/>
      <w:suff w:val="nothing"/>
      <w:lvlText w:val="*"/>
      <w:lvlJc w:val="left"/>
      <w:pPr>
        <w:ind w:left="0" w:firstLine="3040"/>
      </w:pPr>
      <w:rPr>
        <w:rFonts w:hint="default"/>
        <w:color w:val="000000"/>
        <w:position w:val="0"/>
        <w:sz w:val="24"/>
      </w:rPr>
    </w:lvl>
    <w:lvl w:ilvl="5">
      <w:start w:val="1"/>
      <w:numFmt w:val="bullet"/>
      <w:suff w:val="nothing"/>
      <w:lvlText w:val="*"/>
      <w:lvlJc w:val="left"/>
      <w:pPr>
        <w:ind w:left="0" w:firstLine="3760"/>
      </w:pPr>
      <w:rPr>
        <w:rFonts w:hint="default"/>
        <w:color w:val="000000"/>
        <w:position w:val="0"/>
        <w:sz w:val="24"/>
      </w:rPr>
    </w:lvl>
    <w:lvl w:ilvl="6">
      <w:start w:val="1"/>
      <w:numFmt w:val="bullet"/>
      <w:suff w:val="nothing"/>
      <w:lvlText w:val="*"/>
      <w:lvlJc w:val="left"/>
      <w:pPr>
        <w:ind w:left="0" w:firstLine="4480"/>
      </w:pPr>
      <w:rPr>
        <w:rFonts w:hint="default"/>
        <w:color w:val="000000"/>
        <w:position w:val="0"/>
        <w:sz w:val="24"/>
      </w:rPr>
    </w:lvl>
    <w:lvl w:ilvl="7">
      <w:start w:val="1"/>
      <w:numFmt w:val="bullet"/>
      <w:suff w:val="nothing"/>
      <w:lvlText w:val="*"/>
      <w:lvlJc w:val="left"/>
      <w:pPr>
        <w:ind w:left="0" w:firstLine="5200"/>
      </w:pPr>
      <w:rPr>
        <w:rFonts w:hint="default"/>
        <w:color w:val="000000"/>
        <w:position w:val="0"/>
        <w:sz w:val="24"/>
      </w:rPr>
    </w:lvl>
    <w:lvl w:ilvl="8">
      <w:start w:val="1"/>
      <w:numFmt w:val="bullet"/>
      <w:suff w:val="nothing"/>
      <w:lvlText w:val="*"/>
      <w:lvlJc w:val="left"/>
      <w:pPr>
        <w:ind w:left="0" w:firstLine="5920"/>
      </w:pPr>
      <w:rPr>
        <w:rFonts w:hint="default"/>
        <w:color w:val="000000"/>
        <w:position w:val="0"/>
        <w:sz w:val="24"/>
      </w:rPr>
    </w:lvl>
  </w:abstractNum>
  <w:abstractNum w:abstractNumId="2" w15:restartNumberingAfterBreak="0">
    <w:nsid w:val="00000003"/>
    <w:multiLevelType w:val="multilevel"/>
    <w:tmpl w:val="894EE875"/>
    <w:lvl w:ilvl="0">
      <w:start w:val="1"/>
      <w:numFmt w:val="decimal"/>
      <w:isLgl/>
      <w:lvlText w:val="%1."/>
      <w:lvlJc w:val="left"/>
      <w:pPr>
        <w:tabs>
          <w:tab w:val="num" w:pos="349"/>
        </w:tabs>
        <w:ind w:left="349"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5"/>
    <w:multiLevelType w:val="multilevel"/>
    <w:tmpl w:val="894EE877"/>
    <w:lvl w:ilvl="0">
      <w:numFmt w:val="bullet"/>
      <w:lvlText w:val="•"/>
      <w:lvlJc w:val="left"/>
      <w:pPr>
        <w:tabs>
          <w:tab w:val="num" w:pos="180"/>
        </w:tabs>
        <w:ind w:left="18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4" w15:restartNumberingAfterBreak="0">
    <w:nsid w:val="05221741"/>
    <w:multiLevelType w:val="hybridMultilevel"/>
    <w:tmpl w:val="916A0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CD4263"/>
    <w:multiLevelType w:val="hybridMultilevel"/>
    <w:tmpl w:val="30BAB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012954"/>
    <w:multiLevelType w:val="hybridMultilevel"/>
    <w:tmpl w:val="868AE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1B721B"/>
    <w:multiLevelType w:val="hybridMultilevel"/>
    <w:tmpl w:val="75E42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F061EA0"/>
    <w:multiLevelType w:val="hybridMultilevel"/>
    <w:tmpl w:val="2CA07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30147D"/>
    <w:multiLevelType w:val="hybridMultilevel"/>
    <w:tmpl w:val="52726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880FD0"/>
    <w:multiLevelType w:val="hybridMultilevel"/>
    <w:tmpl w:val="9CEEC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6B4D6C"/>
    <w:multiLevelType w:val="hybridMultilevel"/>
    <w:tmpl w:val="D2D258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7B60A7"/>
    <w:multiLevelType w:val="hybridMultilevel"/>
    <w:tmpl w:val="8160B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C3758"/>
    <w:multiLevelType w:val="hybridMultilevel"/>
    <w:tmpl w:val="DFF0A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8259AE"/>
    <w:multiLevelType w:val="hybridMultilevel"/>
    <w:tmpl w:val="88D0F4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FF1681"/>
    <w:multiLevelType w:val="hybridMultilevel"/>
    <w:tmpl w:val="23468C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D6151FA"/>
    <w:multiLevelType w:val="hybridMultilevel"/>
    <w:tmpl w:val="41F23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E67B2E"/>
    <w:multiLevelType w:val="hybridMultilevel"/>
    <w:tmpl w:val="CEC88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8818C1"/>
    <w:multiLevelType w:val="hybridMultilevel"/>
    <w:tmpl w:val="99D88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F45A56"/>
    <w:multiLevelType w:val="hybridMultilevel"/>
    <w:tmpl w:val="D090B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E127C3"/>
    <w:multiLevelType w:val="hybridMultilevel"/>
    <w:tmpl w:val="2A0437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0C0B46"/>
    <w:multiLevelType w:val="hybridMultilevel"/>
    <w:tmpl w:val="41026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1B230E"/>
    <w:multiLevelType w:val="hybridMultilevel"/>
    <w:tmpl w:val="AA0C118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D22DE5"/>
    <w:multiLevelType w:val="hybridMultilevel"/>
    <w:tmpl w:val="EAFC8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C9970DA"/>
    <w:multiLevelType w:val="hybridMultilevel"/>
    <w:tmpl w:val="4BE63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145B11"/>
    <w:multiLevelType w:val="hybridMultilevel"/>
    <w:tmpl w:val="C8C2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3193648">
    <w:abstractNumId w:val="6"/>
  </w:num>
  <w:num w:numId="2" w16cid:durableId="1249775620">
    <w:abstractNumId w:val="10"/>
  </w:num>
  <w:num w:numId="3" w16cid:durableId="788086274">
    <w:abstractNumId w:val="18"/>
  </w:num>
  <w:num w:numId="4" w16cid:durableId="617446317">
    <w:abstractNumId w:val="19"/>
  </w:num>
  <w:num w:numId="5" w16cid:durableId="1700426607">
    <w:abstractNumId w:val="13"/>
  </w:num>
  <w:num w:numId="6" w16cid:durableId="1219827465">
    <w:abstractNumId w:val="21"/>
  </w:num>
  <w:num w:numId="7" w16cid:durableId="1686249232">
    <w:abstractNumId w:val="22"/>
  </w:num>
  <w:num w:numId="8" w16cid:durableId="1823499046">
    <w:abstractNumId w:val="14"/>
  </w:num>
  <w:num w:numId="9" w16cid:durableId="35980366">
    <w:abstractNumId w:val="17"/>
  </w:num>
  <w:num w:numId="10" w16cid:durableId="1243831185">
    <w:abstractNumId w:val="4"/>
  </w:num>
  <w:num w:numId="11" w16cid:durableId="239222161">
    <w:abstractNumId w:val="24"/>
  </w:num>
  <w:num w:numId="12" w16cid:durableId="706949148">
    <w:abstractNumId w:val="12"/>
  </w:num>
  <w:num w:numId="13" w16cid:durableId="1404572396">
    <w:abstractNumId w:val="20"/>
  </w:num>
  <w:num w:numId="14" w16cid:durableId="329987649">
    <w:abstractNumId w:val="9"/>
  </w:num>
  <w:num w:numId="15" w16cid:durableId="700933227">
    <w:abstractNumId w:val="5"/>
  </w:num>
  <w:num w:numId="16" w16cid:durableId="685593541">
    <w:abstractNumId w:val="25"/>
  </w:num>
  <w:num w:numId="17" w16cid:durableId="1628242990">
    <w:abstractNumId w:val="1"/>
  </w:num>
  <w:num w:numId="18" w16cid:durableId="244849634">
    <w:abstractNumId w:val="2"/>
  </w:num>
  <w:num w:numId="19" w16cid:durableId="1547525491">
    <w:abstractNumId w:val="3"/>
  </w:num>
  <w:num w:numId="20" w16cid:durableId="1441071902">
    <w:abstractNumId w:val="16"/>
  </w:num>
  <w:num w:numId="21" w16cid:durableId="1183394871">
    <w:abstractNumId w:val="11"/>
  </w:num>
  <w:num w:numId="22" w16cid:durableId="22555158">
    <w:abstractNumId w:val="7"/>
  </w:num>
  <w:num w:numId="23" w16cid:durableId="1222055973">
    <w:abstractNumId w:val="23"/>
  </w:num>
  <w:num w:numId="24" w16cid:durableId="19081103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55013797">
    <w:abstractNumId w:val="15"/>
  </w:num>
  <w:num w:numId="26" w16cid:durableId="740953528">
    <w:abstractNumId w:val="8"/>
  </w:num>
  <w:num w:numId="27" w16cid:durableId="2014607723">
    <w:abstractNumId w:val="8"/>
  </w:num>
  <w:num w:numId="28" w16cid:durableId="1309674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279"/>
    <w:rsid w:val="00017681"/>
    <w:rsid w:val="00020633"/>
    <w:rsid w:val="00023AE2"/>
    <w:rsid w:val="000322CD"/>
    <w:rsid w:val="000327BB"/>
    <w:rsid w:val="000C32E4"/>
    <w:rsid w:val="000E25BF"/>
    <w:rsid w:val="000E5463"/>
    <w:rsid w:val="000F665A"/>
    <w:rsid w:val="0015063C"/>
    <w:rsid w:val="00151120"/>
    <w:rsid w:val="00164A0C"/>
    <w:rsid w:val="0018200E"/>
    <w:rsid w:val="00196151"/>
    <w:rsid w:val="001E01B5"/>
    <w:rsid w:val="001E7ACC"/>
    <w:rsid w:val="001F1C98"/>
    <w:rsid w:val="001F704F"/>
    <w:rsid w:val="00232B0C"/>
    <w:rsid w:val="00233B04"/>
    <w:rsid w:val="0024764A"/>
    <w:rsid w:val="00264731"/>
    <w:rsid w:val="002724FB"/>
    <w:rsid w:val="002820B7"/>
    <w:rsid w:val="00285B96"/>
    <w:rsid w:val="00294699"/>
    <w:rsid w:val="002A46A9"/>
    <w:rsid w:val="002E7D84"/>
    <w:rsid w:val="002F0ECC"/>
    <w:rsid w:val="002F7FB6"/>
    <w:rsid w:val="00321639"/>
    <w:rsid w:val="00330856"/>
    <w:rsid w:val="00340CBD"/>
    <w:rsid w:val="0034253B"/>
    <w:rsid w:val="00344819"/>
    <w:rsid w:val="003758A8"/>
    <w:rsid w:val="003D4567"/>
    <w:rsid w:val="003E459D"/>
    <w:rsid w:val="00411C49"/>
    <w:rsid w:val="004146DB"/>
    <w:rsid w:val="00417D49"/>
    <w:rsid w:val="004220DE"/>
    <w:rsid w:val="004804ED"/>
    <w:rsid w:val="00484614"/>
    <w:rsid w:val="00497905"/>
    <w:rsid w:val="004A66BF"/>
    <w:rsid w:val="004D380D"/>
    <w:rsid w:val="004E5474"/>
    <w:rsid w:val="005066AC"/>
    <w:rsid w:val="00513183"/>
    <w:rsid w:val="00513D47"/>
    <w:rsid w:val="00542553"/>
    <w:rsid w:val="0055359A"/>
    <w:rsid w:val="00573089"/>
    <w:rsid w:val="00584736"/>
    <w:rsid w:val="00586868"/>
    <w:rsid w:val="00590DD3"/>
    <w:rsid w:val="005A2D70"/>
    <w:rsid w:val="005B5E6C"/>
    <w:rsid w:val="005F32C1"/>
    <w:rsid w:val="005F3F8C"/>
    <w:rsid w:val="005F7E97"/>
    <w:rsid w:val="0063320C"/>
    <w:rsid w:val="00643A7A"/>
    <w:rsid w:val="00647BDA"/>
    <w:rsid w:val="00651CAA"/>
    <w:rsid w:val="00656F16"/>
    <w:rsid w:val="0066341C"/>
    <w:rsid w:val="00685DC0"/>
    <w:rsid w:val="006B6F11"/>
    <w:rsid w:val="006E2246"/>
    <w:rsid w:val="006E2D05"/>
    <w:rsid w:val="006F1B22"/>
    <w:rsid w:val="00734838"/>
    <w:rsid w:val="00774BB8"/>
    <w:rsid w:val="00777D67"/>
    <w:rsid w:val="00794681"/>
    <w:rsid w:val="007D0380"/>
    <w:rsid w:val="007E4AFD"/>
    <w:rsid w:val="00804E32"/>
    <w:rsid w:val="00816799"/>
    <w:rsid w:val="00833A39"/>
    <w:rsid w:val="0083699E"/>
    <w:rsid w:val="0084312D"/>
    <w:rsid w:val="00845467"/>
    <w:rsid w:val="00856F5F"/>
    <w:rsid w:val="008637CB"/>
    <w:rsid w:val="00864E90"/>
    <w:rsid w:val="00890C01"/>
    <w:rsid w:val="008927CC"/>
    <w:rsid w:val="008A126A"/>
    <w:rsid w:val="008D0B64"/>
    <w:rsid w:val="008E255A"/>
    <w:rsid w:val="00905A83"/>
    <w:rsid w:val="00911256"/>
    <w:rsid w:val="00972B19"/>
    <w:rsid w:val="009741A2"/>
    <w:rsid w:val="00974888"/>
    <w:rsid w:val="009826B1"/>
    <w:rsid w:val="00992029"/>
    <w:rsid w:val="009979D9"/>
    <w:rsid w:val="009A6B10"/>
    <w:rsid w:val="009C3BEE"/>
    <w:rsid w:val="009C67D6"/>
    <w:rsid w:val="00A07FE0"/>
    <w:rsid w:val="00A26B34"/>
    <w:rsid w:val="00A456AF"/>
    <w:rsid w:val="00A52152"/>
    <w:rsid w:val="00A645FA"/>
    <w:rsid w:val="00A6488B"/>
    <w:rsid w:val="00A92D42"/>
    <w:rsid w:val="00AC353D"/>
    <w:rsid w:val="00AD49CE"/>
    <w:rsid w:val="00AD6E7D"/>
    <w:rsid w:val="00AF1AF9"/>
    <w:rsid w:val="00B02C49"/>
    <w:rsid w:val="00B162D9"/>
    <w:rsid w:val="00B16759"/>
    <w:rsid w:val="00B2324D"/>
    <w:rsid w:val="00B257D7"/>
    <w:rsid w:val="00B44E31"/>
    <w:rsid w:val="00B5125E"/>
    <w:rsid w:val="00B53A94"/>
    <w:rsid w:val="00B54E73"/>
    <w:rsid w:val="00B85026"/>
    <w:rsid w:val="00B866DB"/>
    <w:rsid w:val="00B87B27"/>
    <w:rsid w:val="00BA43EA"/>
    <w:rsid w:val="00BA43F7"/>
    <w:rsid w:val="00BB62D3"/>
    <w:rsid w:val="00BE3858"/>
    <w:rsid w:val="00BF02D3"/>
    <w:rsid w:val="00BF63CB"/>
    <w:rsid w:val="00C06897"/>
    <w:rsid w:val="00C35F5D"/>
    <w:rsid w:val="00C7366C"/>
    <w:rsid w:val="00C74F11"/>
    <w:rsid w:val="00CB4DE2"/>
    <w:rsid w:val="00CE00AD"/>
    <w:rsid w:val="00CE0263"/>
    <w:rsid w:val="00CF3374"/>
    <w:rsid w:val="00D01AD9"/>
    <w:rsid w:val="00D03304"/>
    <w:rsid w:val="00D21279"/>
    <w:rsid w:val="00D23D98"/>
    <w:rsid w:val="00D73350"/>
    <w:rsid w:val="00D95ED8"/>
    <w:rsid w:val="00D97CF9"/>
    <w:rsid w:val="00DA6226"/>
    <w:rsid w:val="00DD49DD"/>
    <w:rsid w:val="00DD6B8C"/>
    <w:rsid w:val="00DF2D39"/>
    <w:rsid w:val="00E23B77"/>
    <w:rsid w:val="00E52E66"/>
    <w:rsid w:val="00E6130A"/>
    <w:rsid w:val="00EC4EAE"/>
    <w:rsid w:val="00ED542A"/>
    <w:rsid w:val="00ED7E16"/>
    <w:rsid w:val="00EE0397"/>
    <w:rsid w:val="00EE1FAE"/>
    <w:rsid w:val="00EE65AB"/>
    <w:rsid w:val="00EF4361"/>
    <w:rsid w:val="00F43A1D"/>
    <w:rsid w:val="00F62BB0"/>
    <w:rsid w:val="00F62C1E"/>
    <w:rsid w:val="00F869F2"/>
    <w:rsid w:val="00F94C36"/>
    <w:rsid w:val="00FA0EE9"/>
    <w:rsid w:val="00FB1D2F"/>
    <w:rsid w:val="00FB6C1E"/>
    <w:rsid w:val="00FC27D6"/>
    <w:rsid w:val="00FC4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B717AA"/>
  <w15:chartTrackingRefBased/>
  <w15:docId w15:val="{0A66A44D-37EA-460C-8631-0917843C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27BB"/>
    <w:pPr>
      <w:tabs>
        <w:tab w:val="center" w:pos="4153"/>
        <w:tab w:val="right" w:pos="8306"/>
      </w:tabs>
    </w:pPr>
  </w:style>
  <w:style w:type="paragraph" w:styleId="Footer">
    <w:name w:val="footer"/>
    <w:basedOn w:val="Normal"/>
    <w:link w:val="FooterChar"/>
    <w:uiPriority w:val="99"/>
    <w:rsid w:val="000327BB"/>
    <w:pPr>
      <w:tabs>
        <w:tab w:val="center" w:pos="4153"/>
        <w:tab w:val="right" w:pos="8306"/>
      </w:tabs>
    </w:pPr>
  </w:style>
  <w:style w:type="character" w:styleId="Strong">
    <w:name w:val="Strong"/>
    <w:uiPriority w:val="22"/>
    <w:qFormat/>
    <w:rsid w:val="00A645FA"/>
    <w:rPr>
      <w:b/>
      <w:bCs/>
    </w:rPr>
  </w:style>
  <w:style w:type="paragraph" w:styleId="NormalWeb">
    <w:name w:val="Normal (Web)"/>
    <w:basedOn w:val="Normal"/>
    <w:uiPriority w:val="99"/>
    <w:unhideWhenUsed/>
    <w:rsid w:val="00A645FA"/>
    <w:pPr>
      <w:spacing w:after="320"/>
    </w:pPr>
    <w:rPr>
      <w:lang w:eastAsia="en-GB"/>
    </w:rPr>
  </w:style>
  <w:style w:type="character" w:customStyle="1" w:styleId="FooterChar">
    <w:name w:val="Footer Char"/>
    <w:link w:val="Footer"/>
    <w:uiPriority w:val="99"/>
    <w:rsid w:val="00864E90"/>
    <w:rPr>
      <w:sz w:val="24"/>
      <w:szCs w:val="24"/>
      <w:lang w:eastAsia="en-US"/>
    </w:rPr>
  </w:style>
  <w:style w:type="paragraph" w:styleId="BalloonText">
    <w:name w:val="Balloon Text"/>
    <w:basedOn w:val="Normal"/>
    <w:link w:val="BalloonTextChar"/>
    <w:rsid w:val="00B54E73"/>
    <w:rPr>
      <w:rFonts w:ascii="Tahoma" w:hAnsi="Tahoma" w:cs="Tahoma"/>
      <w:sz w:val="16"/>
      <w:szCs w:val="16"/>
    </w:rPr>
  </w:style>
  <w:style w:type="character" w:customStyle="1" w:styleId="BalloonTextChar">
    <w:name w:val="Balloon Text Char"/>
    <w:link w:val="BalloonText"/>
    <w:rsid w:val="00B54E73"/>
    <w:rPr>
      <w:rFonts w:ascii="Tahoma" w:hAnsi="Tahoma" w:cs="Tahoma"/>
      <w:sz w:val="16"/>
      <w:szCs w:val="16"/>
      <w:lang w:eastAsia="en-US"/>
    </w:rPr>
  </w:style>
  <w:style w:type="paragraph" w:customStyle="1" w:styleId="BodyA">
    <w:name w:val="Body A"/>
    <w:rsid w:val="00294699"/>
    <w:rPr>
      <w:rFonts w:ascii="Helvetica" w:eastAsia="ヒラギノ角ゴ Pro W3" w:hAnsi="Helvetica"/>
      <w:color w:val="000000"/>
      <w:sz w:val="24"/>
      <w:lang w:val="en-US"/>
    </w:rPr>
  </w:style>
  <w:style w:type="paragraph" w:customStyle="1" w:styleId="MediumGrid1-Accent21">
    <w:name w:val="Medium Grid 1 - Accent 21"/>
    <w:basedOn w:val="Normal"/>
    <w:uiPriority w:val="34"/>
    <w:qFormat/>
    <w:rsid w:val="00294699"/>
    <w:pPr>
      <w:ind w:left="720"/>
    </w:pPr>
    <w:rPr>
      <w:lang w:val="en-US"/>
    </w:rPr>
  </w:style>
  <w:style w:type="character" w:customStyle="1" w:styleId="HeaderChar">
    <w:name w:val="Header Char"/>
    <w:link w:val="Header"/>
    <w:uiPriority w:val="99"/>
    <w:rsid w:val="00584736"/>
    <w:rPr>
      <w:sz w:val="24"/>
      <w:szCs w:val="24"/>
      <w:lang w:eastAsia="en-US"/>
    </w:rPr>
  </w:style>
  <w:style w:type="paragraph" w:styleId="BodyTextIndent2">
    <w:name w:val="Body Text Indent 2"/>
    <w:basedOn w:val="Normal"/>
    <w:link w:val="BodyTextIndent2Char"/>
    <w:unhideWhenUsed/>
    <w:rsid w:val="00232B0C"/>
    <w:pPr>
      <w:ind w:left="252"/>
    </w:pPr>
    <w:rPr>
      <w:rFonts w:ascii="Arial" w:hAnsi="Arial"/>
      <w:b/>
      <w:spacing w:val="-3"/>
      <w:sz w:val="22"/>
      <w:szCs w:val="20"/>
    </w:rPr>
  </w:style>
  <w:style w:type="character" w:customStyle="1" w:styleId="BodyTextIndent2Char">
    <w:name w:val="Body Text Indent 2 Char"/>
    <w:link w:val="BodyTextIndent2"/>
    <w:rsid w:val="00232B0C"/>
    <w:rPr>
      <w:rFonts w:ascii="Arial" w:hAnsi="Arial"/>
      <w:b/>
      <w:spacing w:val="-3"/>
      <w:sz w:val="22"/>
      <w:lang w:eastAsia="en-US"/>
    </w:rPr>
  </w:style>
  <w:style w:type="character" w:styleId="Hyperlink">
    <w:name w:val="Hyperlink"/>
    <w:uiPriority w:val="99"/>
    <w:unhideWhenUsed/>
    <w:rsid w:val="006E2246"/>
    <w:rPr>
      <w:color w:val="0000FF"/>
      <w:u w:val="single"/>
    </w:rPr>
  </w:style>
  <w:style w:type="table" w:styleId="TableGrid">
    <w:name w:val="Table Grid"/>
    <w:basedOn w:val="TableNormal"/>
    <w:rsid w:val="00EF4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344819"/>
  </w:style>
  <w:style w:type="paragraph" w:styleId="BodyText">
    <w:name w:val="Body Text"/>
    <w:basedOn w:val="Normal"/>
    <w:link w:val="BodyTextChar"/>
    <w:rsid w:val="008D0B64"/>
    <w:pPr>
      <w:spacing w:after="120"/>
    </w:pPr>
  </w:style>
  <w:style w:type="character" w:customStyle="1" w:styleId="BodyTextChar">
    <w:name w:val="Body Text Char"/>
    <w:link w:val="BodyText"/>
    <w:rsid w:val="008D0B64"/>
    <w:rPr>
      <w:sz w:val="24"/>
      <w:szCs w:val="24"/>
      <w:lang w:eastAsia="en-US"/>
    </w:rPr>
  </w:style>
  <w:style w:type="character" w:styleId="UnresolvedMention">
    <w:name w:val="Unresolved Mention"/>
    <w:basedOn w:val="DefaultParagraphFont"/>
    <w:uiPriority w:val="99"/>
    <w:semiHidden/>
    <w:unhideWhenUsed/>
    <w:rsid w:val="00F43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489881">
      <w:bodyDiv w:val="1"/>
      <w:marLeft w:val="0"/>
      <w:marRight w:val="0"/>
      <w:marTop w:val="0"/>
      <w:marBottom w:val="0"/>
      <w:divBdr>
        <w:top w:val="none" w:sz="0" w:space="0" w:color="auto"/>
        <w:left w:val="none" w:sz="0" w:space="0" w:color="auto"/>
        <w:bottom w:val="none" w:sz="0" w:space="0" w:color="auto"/>
        <w:right w:val="none" w:sz="0" w:space="0" w:color="auto"/>
      </w:divBdr>
      <w:divsChild>
        <w:div w:id="415903481">
          <w:marLeft w:val="0"/>
          <w:marRight w:val="0"/>
          <w:marTop w:val="0"/>
          <w:marBottom w:val="0"/>
          <w:divBdr>
            <w:top w:val="none" w:sz="0" w:space="0" w:color="auto"/>
            <w:left w:val="none" w:sz="0" w:space="0" w:color="auto"/>
            <w:bottom w:val="none" w:sz="0" w:space="0" w:color="auto"/>
            <w:right w:val="none" w:sz="0" w:space="0" w:color="auto"/>
          </w:divBdr>
          <w:divsChild>
            <w:div w:id="1675649045">
              <w:marLeft w:val="0"/>
              <w:marRight w:val="0"/>
              <w:marTop w:val="100"/>
              <w:marBottom w:val="100"/>
              <w:divBdr>
                <w:top w:val="none" w:sz="0" w:space="0" w:color="auto"/>
                <w:left w:val="none" w:sz="0" w:space="0" w:color="auto"/>
                <w:bottom w:val="none" w:sz="0" w:space="0" w:color="auto"/>
                <w:right w:val="none" w:sz="0" w:space="0" w:color="auto"/>
              </w:divBdr>
              <w:divsChild>
                <w:div w:id="1258905983">
                  <w:marLeft w:val="0"/>
                  <w:marRight w:val="0"/>
                  <w:marTop w:val="0"/>
                  <w:marBottom w:val="0"/>
                  <w:divBdr>
                    <w:top w:val="none" w:sz="0" w:space="0" w:color="auto"/>
                    <w:left w:val="none" w:sz="0" w:space="0" w:color="auto"/>
                    <w:bottom w:val="none" w:sz="0" w:space="0" w:color="auto"/>
                    <w:right w:val="none" w:sz="0" w:space="0" w:color="auto"/>
                  </w:divBdr>
                  <w:divsChild>
                    <w:div w:id="1819615363">
                      <w:marLeft w:val="0"/>
                      <w:marRight w:val="0"/>
                      <w:marTop w:val="0"/>
                      <w:marBottom w:val="0"/>
                      <w:divBdr>
                        <w:top w:val="none" w:sz="0" w:space="0" w:color="auto"/>
                        <w:left w:val="none" w:sz="0" w:space="0" w:color="auto"/>
                        <w:bottom w:val="none" w:sz="0" w:space="0" w:color="auto"/>
                        <w:right w:val="none" w:sz="0" w:space="0" w:color="auto"/>
                      </w:divBdr>
                      <w:divsChild>
                        <w:div w:id="86953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549544">
      <w:bodyDiv w:val="1"/>
      <w:marLeft w:val="0"/>
      <w:marRight w:val="0"/>
      <w:marTop w:val="0"/>
      <w:marBottom w:val="0"/>
      <w:divBdr>
        <w:top w:val="none" w:sz="0" w:space="0" w:color="auto"/>
        <w:left w:val="none" w:sz="0" w:space="0" w:color="auto"/>
        <w:bottom w:val="none" w:sz="0" w:space="0" w:color="auto"/>
        <w:right w:val="none" w:sz="0" w:space="0" w:color="auto"/>
      </w:divBdr>
    </w:div>
    <w:div w:id="1502745067">
      <w:bodyDiv w:val="1"/>
      <w:marLeft w:val="0"/>
      <w:marRight w:val="0"/>
      <w:marTop w:val="0"/>
      <w:marBottom w:val="0"/>
      <w:divBdr>
        <w:top w:val="none" w:sz="0" w:space="0" w:color="auto"/>
        <w:left w:val="none" w:sz="0" w:space="0" w:color="auto"/>
        <w:bottom w:val="none" w:sz="0" w:space="0" w:color="auto"/>
        <w:right w:val="none" w:sz="0" w:space="0" w:color="auto"/>
      </w:divBdr>
    </w:div>
    <w:div w:id="1887137847">
      <w:bodyDiv w:val="1"/>
      <w:marLeft w:val="0"/>
      <w:marRight w:val="0"/>
      <w:marTop w:val="0"/>
      <w:marBottom w:val="0"/>
      <w:divBdr>
        <w:top w:val="none" w:sz="0" w:space="0" w:color="auto"/>
        <w:left w:val="none" w:sz="0" w:space="0" w:color="auto"/>
        <w:bottom w:val="none" w:sz="0" w:space="0" w:color="auto"/>
        <w:right w:val="none" w:sz="0" w:space="0" w:color="auto"/>
      </w:divBdr>
    </w:div>
    <w:div w:id="2030985403">
      <w:bodyDiv w:val="1"/>
      <w:marLeft w:val="0"/>
      <w:marRight w:val="0"/>
      <w:marTop w:val="0"/>
      <w:marBottom w:val="0"/>
      <w:divBdr>
        <w:top w:val="none" w:sz="0" w:space="0" w:color="auto"/>
        <w:left w:val="none" w:sz="0" w:space="0" w:color="auto"/>
        <w:bottom w:val="none" w:sz="0" w:space="0" w:color="auto"/>
        <w:right w:val="none" w:sz="0" w:space="0" w:color="auto"/>
      </w:divBdr>
    </w:div>
    <w:div w:id="206733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nefa.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DF4EA-A2B0-4958-B9D4-A4A356734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CSV Make a Difference Day – a summary</vt:lpstr>
    </vt:vector>
  </TitlesOfParts>
  <Company>CSV</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CSV Make a Difference Day – a summary</dc:title>
  <dc:subject/>
  <dc:creator>tillers</dc:creator>
  <cp:keywords/>
  <cp:lastModifiedBy>Sarann Valentine</cp:lastModifiedBy>
  <cp:revision>3</cp:revision>
  <cp:lastPrinted>2013-05-08T11:58:00Z</cp:lastPrinted>
  <dcterms:created xsi:type="dcterms:W3CDTF">2022-06-22T10:05:00Z</dcterms:created>
  <dcterms:modified xsi:type="dcterms:W3CDTF">2022-06-22T10:07:00Z</dcterms:modified>
</cp:coreProperties>
</file>